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11" w:rsidRDefault="009137E2" w:rsidP="00A46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5"/>
        <w:rPr>
          <w:rFonts w:ascii="Arial" w:hAnsi="Arial" w:cs="Arial"/>
          <w:b/>
          <w:bCs/>
          <w:sz w:val="24"/>
          <w:szCs w:val="24"/>
          <w:u w:val="single"/>
          <w:lang w:eastAsia="it-IT"/>
        </w:rPr>
      </w:pPr>
      <w:bookmarkStart w:id="0" w:name="_GoBack"/>
      <w:bookmarkEnd w:id="0"/>
      <w:r w:rsidRPr="00C33623">
        <w:rPr>
          <w:rFonts w:ascii="Arial" w:hAnsi="Arial" w:cs="Arial"/>
          <w:b/>
          <w:sz w:val="24"/>
          <w:szCs w:val="24"/>
          <w:u w:val="single"/>
          <w:lang w:eastAsia="it-IT"/>
        </w:rPr>
        <w:t xml:space="preserve">ALLEGATO </w:t>
      </w:r>
      <w:r w:rsidR="00EE6713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A</w:t>
      </w:r>
      <w:r w:rsidR="00F552D6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.</w:t>
      </w:r>
      <w:r w:rsidRPr="00C33623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 xml:space="preserve">1 </w:t>
      </w:r>
      <w:r w:rsidR="009D1D34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 xml:space="preserve"> </w:t>
      </w:r>
    </w:p>
    <w:p w:rsidR="00A0563F" w:rsidRDefault="00A0563F" w:rsidP="00650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5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0B5BA0" w:rsidRPr="00EC004D" w:rsidRDefault="009137E2" w:rsidP="00650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5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EC004D">
        <w:rPr>
          <w:rFonts w:ascii="Arial" w:hAnsi="Arial" w:cs="Arial"/>
          <w:b/>
          <w:bCs/>
          <w:sz w:val="24"/>
          <w:szCs w:val="24"/>
          <w:lang w:eastAsia="it-IT"/>
        </w:rPr>
        <w:t>FORMUL</w:t>
      </w:r>
      <w:r w:rsidR="00650B14" w:rsidRPr="00EC004D">
        <w:rPr>
          <w:rFonts w:ascii="Arial" w:hAnsi="Arial" w:cs="Arial"/>
          <w:b/>
          <w:bCs/>
          <w:sz w:val="24"/>
          <w:szCs w:val="24"/>
          <w:lang w:eastAsia="it-IT"/>
        </w:rPr>
        <w:t xml:space="preserve">ARIO DI PRESENTAZIONE </w:t>
      </w:r>
      <w:r w:rsidR="00A4615D" w:rsidRPr="00EC004D">
        <w:rPr>
          <w:rFonts w:ascii="Arial" w:hAnsi="Arial" w:cs="Arial"/>
          <w:b/>
          <w:bCs/>
          <w:sz w:val="24"/>
          <w:szCs w:val="24"/>
          <w:lang w:eastAsia="it-IT"/>
        </w:rPr>
        <w:t xml:space="preserve">DELLA </w:t>
      </w:r>
      <w:r w:rsidR="00650B14" w:rsidRPr="00EC004D">
        <w:rPr>
          <w:rFonts w:ascii="Arial" w:hAnsi="Arial" w:cs="Arial"/>
          <w:b/>
          <w:bCs/>
          <w:sz w:val="24"/>
          <w:szCs w:val="24"/>
          <w:lang w:eastAsia="it-IT"/>
        </w:rPr>
        <w:t>PROPOSTA</w:t>
      </w:r>
      <w:r w:rsidR="005E5943" w:rsidRPr="00EC004D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650B14" w:rsidRPr="00EC004D">
        <w:rPr>
          <w:rFonts w:ascii="Arial" w:hAnsi="Arial" w:cs="Arial"/>
          <w:b/>
          <w:bCs/>
          <w:sz w:val="24"/>
          <w:szCs w:val="24"/>
          <w:lang w:eastAsia="it-IT"/>
        </w:rPr>
        <w:t>PROGETTUALE</w:t>
      </w:r>
      <w:r w:rsidRPr="00EC004D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AE606E">
        <w:rPr>
          <w:rFonts w:ascii="Arial" w:hAnsi="Arial" w:cs="Arial"/>
          <w:b/>
          <w:bCs/>
          <w:sz w:val="24"/>
          <w:szCs w:val="24"/>
          <w:lang w:eastAsia="it-IT"/>
        </w:rPr>
        <w:t>(editabile)</w:t>
      </w:r>
    </w:p>
    <w:p w:rsidR="000B5BA0" w:rsidRPr="00792178" w:rsidRDefault="000B5BA0" w:rsidP="008C5A2C">
      <w:pPr>
        <w:tabs>
          <w:tab w:val="left" w:pos="851"/>
        </w:tabs>
        <w:spacing w:after="200"/>
        <w:ind w:left="2836" w:hanging="2410"/>
        <w:contextualSpacing/>
        <w:rPr>
          <w:rFonts w:ascii="Arial" w:hAnsi="Arial" w:cs="Arial"/>
          <w:b/>
          <w:sz w:val="22"/>
          <w:szCs w:val="22"/>
          <w:lang w:eastAsia="it-IT"/>
        </w:rPr>
      </w:pPr>
    </w:p>
    <w:p w:rsidR="00792178" w:rsidRDefault="00303FA4" w:rsidP="00A2533F">
      <w:pPr>
        <w:tabs>
          <w:tab w:val="left" w:pos="567"/>
          <w:tab w:val="left" w:pos="851"/>
        </w:tabs>
        <w:spacing w:after="200"/>
        <w:ind w:left="2836" w:hanging="2836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03FA4">
        <w:rPr>
          <w:rFonts w:ascii="Arial" w:hAnsi="Arial" w:cs="Arial"/>
          <w:b/>
          <w:sz w:val="28"/>
          <w:szCs w:val="28"/>
        </w:rPr>
        <w:tab/>
      </w:r>
    </w:p>
    <w:p w:rsidR="00792178" w:rsidRPr="00792178" w:rsidRDefault="00303FA4" w:rsidP="00792178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 w:rsidRPr="00792178">
        <w:rPr>
          <w:rFonts w:ascii="Arial" w:hAnsi="Arial"/>
          <w:b/>
          <w:spacing w:val="-2"/>
          <w:sz w:val="22"/>
        </w:rPr>
        <w:t>1</w:t>
      </w:r>
      <w:r w:rsidR="00711EDD" w:rsidRPr="00792178">
        <w:rPr>
          <w:rFonts w:ascii="Arial" w:hAnsi="Arial"/>
          <w:b/>
          <w:spacing w:val="-2"/>
          <w:sz w:val="22"/>
        </w:rPr>
        <w:tab/>
      </w:r>
      <w:r w:rsidRPr="00792178">
        <w:rPr>
          <w:rFonts w:ascii="Arial" w:hAnsi="Arial"/>
          <w:b/>
          <w:spacing w:val="-2"/>
          <w:sz w:val="22"/>
        </w:rPr>
        <w:t xml:space="preserve">Titolo ed </w:t>
      </w:r>
      <w:r w:rsidR="00711EDD" w:rsidRPr="00792178">
        <w:rPr>
          <w:rFonts w:ascii="Arial" w:hAnsi="Arial"/>
          <w:b/>
          <w:spacing w:val="-2"/>
          <w:sz w:val="22"/>
        </w:rPr>
        <w:t xml:space="preserve">eventuale </w:t>
      </w:r>
      <w:r w:rsidRPr="00792178">
        <w:rPr>
          <w:rFonts w:ascii="Arial" w:hAnsi="Arial"/>
          <w:b/>
          <w:spacing w:val="-2"/>
          <w:sz w:val="22"/>
        </w:rPr>
        <w:t>acronimo</w:t>
      </w:r>
      <w:r w:rsidR="00711EDD" w:rsidRPr="00792178">
        <w:rPr>
          <w:rFonts w:ascii="Arial" w:hAnsi="Arial"/>
          <w:b/>
          <w:spacing w:val="-2"/>
          <w:sz w:val="22"/>
        </w:rPr>
        <w:t xml:space="preserve"> del progetto</w:t>
      </w:r>
      <w:r w:rsidR="0086301E" w:rsidRPr="00792178">
        <w:rPr>
          <w:rFonts w:ascii="Arial" w:hAnsi="Arial"/>
          <w:b/>
          <w:spacing w:val="-2"/>
          <w:sz w:val="22"/>
        </w:rPr>
        <w:t xml:space="preserve"> (compilare lo spazio sottostante)</w:t>
      </w:r>
    </w:p>
    <w:p w:rsidR="00792178" w:rsidRDefault="00792178" w:rsidP="00792178">
      <w:pPr>
        <w:jc w:val="both"/>
        <w:rPr>
          <w:rFonts w:ascii="Arial" w:hAnsi="Arial"/>
        </w:rPr>
      </w:pPr>
    </w:p>
    <w:p w:rsidR="00792178" w:rsidRDefault="00792178" w:rsidP="00792178">
      <w:pPr>
        <w:jc w:val="both"/>
        <w:rPr>
          <w:rFonts w:ascii="Arial" w:hAnsi="Arial"/>
        </w:rPr>
      </w:pPr>
      <w:r w:rsidRPr="008E60DB">
        <w:rPr>
          <w:rFonts w:ascii="Arial" w:hAnsi="Arial"/>
        </w:rPr>
        <w:t>……</w:t>
      </w:r>
    </w:p>
    <w:p w:rsidR="00014F29" w:rsidRPr="00303FA4" w:rsidRDefault="00014F29" w:rsidP="00303FA4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86301E" w:rsidRPr="0086301E" w:rsidRDefault="00241D67" w:rsidP="0086301E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18"/>
          <w:szCs w:val="18"/>
        </w:rPr>
      </w:pPr>
      <w:r w:rsidRPr="00CC771E">
        <w:rPr>
          <w:rFonts w:ascii="Arial" w:hAnsi="Arial"/>
          <w:b/>
          <w:spacing w:val="-2"/>
          <w:sz w:val="22"/>
        </w:rPr>
        <w:t>1.</w:t>
      </w:r>
      <w:r w:rsidR="00711EDD">
        <w:rPr>
          <w:rFonts w:ascii="Arial" w:hAnsi="Arial"/>
          <w:b/>
          <w:spacing w:val="-2"/>
          <w:sz w:val="22"/>
        </w:rPr>
        <w:t>1</w:t>
      </w:r>
      <w:r w:rsidR="00303FA4" w:rsidRPr="00CC771E">
        <w:rPr>
          <w:rFonts w:ascii="Arial" w:hAnsi="Arial"/>
          <w:b/>
          <w:spacing w:val="-2"/>
          <w:sz w:val="22"/>
        </w:rPr>
        <w:tab/>
      </w:r>
      <w:r w:rsidR="00711EDD">
        <w:rPr>
          <w:rFonts w:ascii="Arial" w:hAnsi="Arial"/>
          <w:b/>
          <w:spacing w:val="-2"/>
          <w:sz w:val="22"/>
        </w:rPr>
        <w:tab/>
      </w:r>
      <w:r w:rsidR="00650B14" w:rsidRPr="00CC771E">
        <w:rPr>
          <w:rFonts w:ascii="Arial" w:hAnsi="Arial"/>
          <w:b/>
          <w:spacing w:val="-2"/>
          <w:sz w:val="22"/>
        </w:rPr>
        <w:t>Idea progettuale, c</w:t>
      </w:r>
      <w:r w:rsidR="00303FA4" w:rsidRPr="00CC771E">
        <w:rPr>
          <w:rFonts w:ascii="Arial" w:hAnsi="Arial"/>
          <w:b/>
          <w:spacing w:val="-2"/>
          <w:sz w:val="22"/>
        </w:rPr>
        <w:t>ontesto e motivazioni ad intervenire</w:t>
      </w:r>
      <w:r w:rsidR="0086301E">
        <w:rPr>
          <w:rFonts w:ascii="Arial" w:hAnsi="Arial"/>
          <w:b/>
          <w:spacing w:val="-2"/>
          <w:sz w:val="22"/>
        </w:rPr>
        <w:t xml:space="preserve"> </w:t>
      </w:r>
      <w:r w:rsidR="0086301E" w:rsidRPr="0086301E">
        <w:rPr>
          <w:rFonts w:ascii="Arial" w:hAnsi="Arial"/>
          <w:b/>
          <w:spacing w:val="-2"/>
          <w:sz w:val="18"/>
          <w:szCs w:val="18"/>
        </w:rPr>
        <w:t>(compilare lo spazio sottostante)</w:t>
      </w:r>
    </w:p>
    <w:p w:rsidR="00303FA4" w:rsidRPr="00CC771E" w:rsidRDefault="0086301E" w:rsidP="00303FA4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(</w:t>
      </w:r>
      <w:r w:rsidR="00303FA4" w:rsidRPr="00CC771E">
        <w:rPr>
          <w:rFonts w:ascii="Arial" w:hAnsi="Arial"/>
          <w:b/>
        </w:rPr>
        <w:t xml:space="preserve">Massimo </w:t>
      </w:r>
      <w:r>
        <w:rPr>
          <w:rFonts w:ascii="Arial" w:hAnsi="Arial"/>
          <w:b/>
        </w:rPr>
        <w:t>20 righe)</w:t>
      </w:r>
      <w:r w:rsidR="00303FA4" w:rsidRPr="00CC771E">
        <w:rPr>
          <w:rFonts w:ascii="Arial" w:hAnsi="Arial"/>
        </w:rPr>
        <w:t>. Fornire le seguenti informazioni:</w:t>
      </w:r>
    </w:p>
    <w:p w:rsidR="00303FA4" w:rsidRPr="0086301E" w:rsidRDefault="00303FA4" w:rsidP="00C72B00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  <w:sz w:val="16"/>
          <w:szCs w:val="16"/>
        </w:rPr>
      </w:pPr>
      <w:r w:rsidRPr="0086301E">
        <w:rPr>
          <w:rFonts w:ascii="Arial" w:hAnsi="Arial"/>
          <w:sz w:val="16"/>
          <w:szCs w:val="16"/>
        </w:rPr>
        <w:t xml:space="preserve">Quadro territoriale </w:t>
      </w:r>
      <w:r w:rsidR="00E031F2" w:rsidRPr="0086301E">
        <w:rPr>
          <w:rFonts w:ascii="Arial" w:hAnsi="Arial"/>
          <w:sz w:val="16"/>
          <w:szCs w:val="16"/>
        </w:rPr>
        <w:t xml:space="preserve">di riferimento </w:t>
      </w:r>
    </w:p>
    <w:p w:rsidR="00303FA4" w:rsidRPr="0086301E" w:rsidRDefault="00303FA4" w:rsidP="00C72B00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  <w:sz w:val="16"/>
          <w:szCs w:val="16"/>
        </w:rPr>
      </w:pPr>
      <w:r w:rsidRPr="0086301E">
        <w:rPr>
          <w:rFonts w:ascii="Arial" w:hAnsi="Arial"/>
          <w:sz w:val="16"/>
          <w:szCs w:val="16"/>
        </w:rPr>
        <w:t xml:space="preserve">Aspetti sui quali il </w:t>
      </w:r>
      <w:r w:rsidR="00642C12" w:rsidRPr="0086301E">
        <w:rPr>
          <w:rFonts w:ascii="Arial" w:hAnsi="Arial"/>
          <w:sz w:val="16"/>
          <w:szCs w:val="16"/>
        </w:rPr>
        <w:t>p</w:t>
      </w:r>
      <w:r w:rsidRPr="0086301E">
        <w:rPr>
          <w:rFonts w:ascii="Arial" w:hAnsi="Arial"/>
          <w:sz w:val="16"/>
          <w:szCs w:val="16"/>
        </w:rPr>
        <w:t>ro</w:t>
      </w:r>
      <w:r w:rsidR="00EB03D0" w:rsidRPr="0086301E">
        <w:rPr>
          <w:rFonts w:ascii="Arial" w:hAnsi="Arial"/>
          <w:sz w:val="16"/>
          <w:szCs w:val="16"/>
        </w:rPr>
        <w:t xml:space="preserve">getto si propone di intervenire, </w:t>
      </w:r>
      <w:r w:rsidRPr="0086301E">
        <w:rPr>
          <w:rFonts w:ascii="Arial" w:hAnsi="Arial"/>
          <w:sz w:val="16"/>
          <w:szCs w:val="16"/>
        </w:rPr>
        <w:t>con identificazione dei bisogni percepiti</w:t>
      </w:r>
      <w:r w:rsidR="008A1B71" w:rsidRPr="0086301E">
        <w:rPr>
          <w:rFonts w:ascii="Arial" w:hAnsi="Arial"/>
          <w:sz w:val="16"/>
          <w:szCs w:val="16"/>
        </w:rPr>
        <w:t xml:space="preserve"> </w:t>
      </w:r>
      <w:r w:rsidRPr="0086301E">
        <w:rPr>
          <w:rFonts w:ascii="Arial" w:hAnsi="Arial"/>
          <w:sz w:val="16"/>
          <w:szCs w:val="16"/>
        </w:rPr>
        <w:t>e dei limiti esi</w:t>
      </w:r>
      <w:r w:rsidR="00D946C3" w:rsidRPr="0086301E">
        <w:rPr>
          <w:rFonts w:ascii="Arial" w:hAnsi="Arial"/>
          <w:sz w:val="16"/>
          <w:szCs w:val="16"/>
        </w:rPr>
        <w:t>stenti nell’area interessata dallo stesso</w:t>
      </w:r>
      <w:r w:rsidR="00B501C7" w:rsidRPr="0086301E">
        <w:rPr>
          <w:rFonts w:ascii="Arial" w:hAnsi="Arial"/>
          <w:sz w:val="16"/>
          <w:szCs w:val="16"/>
        </w:rPr>
        <w:t xml:space="preserve"> </w:t>
      </w:r>
    </w:p>
    <w:p w:rsidR="00303FA4" w:rsidRDefault="00303FA4" w:rsidP="00C72B00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  <w:sz w:val="16"/>
          <w:szCs w:val="16"/>
        </w:rPr>
      </w:pPr>
      <w:r w:rsidRPr="0086301E">
        <w:rPr>
          <w:rFonts w:ascii="Arial" w:hAnsi="Arial"/>
          <w:sz w:val="16"/>
          <w:szCs w:val="16"/>
        </w:rPr>
        <w:t xml:space="preserve">Pertinenza del progetto rispetto agli obiettivi ed alle </w:t>
      </w:r>
      <w:r w:rsidR="00851ADE">
        <w:rPr>
          <w:rFonts w:ascii="Arial" w:hAnsi="Arial"/>
          <w:sz w:val="16"/>
          <w:szCs w:val="16"/>
        </w:rPr>
        <w:t>finalità</w:t>
      </w:r>
      <w:r w:rsidRPr="0086301E">
        <w:rPr>
          <w:rFonts w:ascii="Arial" w:hAnsi="Arial"/>
          <w:sz w:val="16"/>
          <w:szCs w:val="16"/>
        </w:rPr>
        <w:t xml:space="preserve"> </w:t>
      </w:r>
      <w:r w:rsidR="00711EDD">
        <w:rPr>
          <w:rFonts w:ascii="Arial" w:hAnsi="Arial"/>
          <w:sz w:val="16"/>
          <w:szCs w:val="16"/>
        </w:rPr>
        <w:t xml:space="preserve">previste </w:t>
      </w:r>
      <w:r w:rsidRPr="0086301E">
        <w:rPr>
          <w:rFonts w:ascii="Arial" w:hAnsi="Arial"/>
          <w:sz w:val="16"/>
          <w:szCs w:val="16"/>
        </w:rPr>
        <w:t>d</w:t>
      </w:r>
      <w:r w:rsidR="00711EDD">
        <w:rPr>
          <w:rFonts w:ascii="Arial" w:hAnsi="Arial"/>
          <w:sz w:val="16"/>
          <w:szCs w:val="16"/>
        </w:rPr>
        <w:t>a</w:t>
      </w:r>
      <w:r w:rsidRPr="0086301E">
        <w:rPr>
          <w:rFonts w:ascii="Arial" w:hAnsi="Arial"/>
          <w:sz w:val="16"/>
          <w:szCs w:val="16"/>
        </w:rPr>
        <w:t>l</w:t>
      </w:r>
      <w:r w:rsidR="00EB03D0" w:rsidRPr="0086301E">
        <w:rPr>
          <w:rFonts w:ascii="Arial" w:hAnsi="Arial"/>
          <w:sz w:val="16"/>
          <w:szCs w:val="16"/>
        </w:rPr>
        <w:t xml:space="preserve"> bando </w:t>
      </w:r>
    </w:p>
    <w:p w:rsidR="00711EDD" w:rsidRDefault="00711EDD" w:rsidP="0086301E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792178" w:rsidRDefault="00792178" w:rsidP="00792178">
      <w:pPr>
        <w:jc w:val="both"/>
        <w:rPr>
          <w:rFonts w:ascii="Arial" w:hAnsi="Arial"/>
        </w:rPr>
      </w:pPr>
      <w:r w:rsidRPr="008E60DB">
        <w:rPr>
          <w:rFonts w:ascii="Arial" w:hAnsi="Arial"/>
        </w:rPr>
        <w:t>……</w:t>
      </w:r>
    </w:p>
    <w:p w:rsidR="00792178" w:rsidRDefault="00792178" w:rsidP="0086301E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86301E" w:rsidRDefault="00241D67" w:rsidP="0086301E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22"/>
        </w:rPr>
        <w:t>1.</w:t>
      </w:r>
      <w:r w:rsidR="00711EDD">
        <w:rPr>
          <w:rFonts w:ascii="Arial" w:hAnsi="Arial"/>
          <w:b/>
          <w:spacing w:val="-2"/>
          <w:sz w:val="22"/>
        </w:rPr>
        <w:t>2</w:t>
      </w:r>
      <w:r w:rsidR="00303FA4" w:rsidRPr="00303FA4">
        <w:rPr>
          <w:rFonts w:ascii="Arial" w:hAnsi="Arial"/>
          <w:b/>
          <w:spacing w:val="-2"/>
          <w:sz w:val="22"/>
        </w:rPr>
        <w:tab/>
        <w:t>Obiettivi</w:t>
      </w:r>
      <w:r w:rsidR="0086301E">
        <w:rPr>
          <w:rFonts w:ascii="Arial" w:hAnsi="Arial"/>
          <w:b/>
          <w:spacing w:val="-2"/>
          <w:sz w:val="22"/>
        </w:rPr>
        <w:t xml:space="preserve"> </w:t>
      </w:r>
      <w:r w:rsidR="0086301E" w:rsidRPr="0086301E">
        <w:rPr>
          <w:rFonts w:ascii="Arial" w:hAnsi="Arial"/>
          <w:b/>
          <w:spacing w:val="-2"/>
          <w:sz w:val="18"/>
          <w:szCs w:val="18"/>
        </w:rPr>
        <w:t>(compilare lo spazio sottostante)</w:t>
      </w:r>
    </w:p>
    <w:p w:rsidR="00B51549" w:rsidRPr="0086301E" w:rsidRDefault="00B51549" w:rsidP="00C82939">
      <w:pPr>
        <w:rPr>
          <w:rFonts w:ascii="Arial" w:hAnsi="Arial" w:cs="Arial"/>
          <w:sz w:val="16"/>
          <w:szCs w:val="16"/>
        </w:rPr>
      </w:pPr>
      <w:r w:rsidRPr="0086301E">
        <w:rPr>
          <w:rFonts w:ascii="Arial" w:hAnsi="Arial" w:cs="Arial"/>
          <w:sz w:val="16"/>
          <w:szCs w:val="16"/>
        </w:rPr>
        <w:t>Specificare:</w:t>
      </w:r>
    </w:p>
    <w:p w:rsidR="00C82939" w:rsidRPr="0086301E" w:rsidRDefault="00B51549" w:rsidP="00C82939">
      <w:pPr>
        <w:rPr>
          <w:rFonts w:ascii="Arial" w:hAnsi="Arial" w:cs="Arial"/>
          <w:sz w:val="16"/>
          <w:szCs w:val="16"/>
        </w:rPr>
      </w:pPr>
      <w:r w:rsidRPr="0086301E">
        <w:rPr>
          <w:rFonts w:ascii="Arial" w:hAnsi="Arial" w:cs="Arial"/>
          <w:sz w:val="16"/>
          <w:szCs w:val="16"/>
        </w:rPr>
        <w:t>- la c</w:t>
      </w:r>
      <w:r w:rsidR="00C82939" w:rsidRPr="0086301E">
        <w:rPr>
          <w:rFonts w:ascii="Arial" w:hAnsi="Arial" w:cs="Arial"/>
          <w:sz w:val="16"/>
          <w:szCs w:val="16"/>
        </w:rPr>
        <w:t xml:space="preserve">ongruità degli obiettivi del progetto </w:t>
      </w:r>
      <w:r w:rsidR="00A20704">
        <w:rPr>
          <w:rFonts w:ascii="Arial" w:hAnsi="Arial" w:cs="Arial"/>
          <w:sz w:val="16"/>
          <w:szCs w:val="16"/>
        </w:rPr>
        <w:t>con quelli</w:t>
      </w:r>
      <w:r w:rsidR="00C82939" w:rsidRPr="0086301E">
        <w:rPr>
          <w:rFonts w:ascii="Arial" w:hAnsi="Arial" w:cs="Arial"/>
          <w:sz w:val="16"/>
          <w:szCs w:val="16"/>
        </w:rPr>
        <w:t xml:space="preserve"> del bando</w:t>
      </w:r>
    </w:p>
    <w:p w:rsidR="00C82939" w:rsidRPr="0086301E" w:rsidRDefault="00B51549" w:rsidP="00C82939">
      <w:pPr>
        <w:rPr>
          <w:rFonts w:ascii="Arial" w:hAnsi="Arial" w:cs="Arial"/>
          <w:sz w:val="16"/>
          <w:szCs w:val="16"/>
        </w:rPr>
      </w:pPr>
      <w:r w:rsidRPr="0086301E">
        <w:rPr>
          <w:rFonts w:ascii="Arial" w:hAnsi="Arial" w:cs="Arial"/>
          <w:sz w:val="16"/>
          <w:szCs w:val="16"/>
        </w:rPr>
        <w:t>- la c</w:t>
      </w:r>
      <w:r w:rsidR="00C82939" w:rsidRPr="0086301E">
        <w:rPr>
          <w:rFonts w:ascii="Arial" w:hAnsi="Arial" w:cs="Arial"/>
          <w:sz w:val="16"/>
          <w:szCs w:val="16"/>
        </w:rPr>
        <w:t>oerenza delle azioni e delle attività previste rispetto agli obiettivi del progetto e del bando</w:t>
      </w:r>
    </w:p>
    <w:p w:rsidR="00A20704" w:rsidRPr="0086301E" w:rsidRDefault="00A20704" w:rsidP="00A20704">
      <w:pPr>
        <w:rPr>
          <w:rFonts w:ascii="Arial" w:hAnsi="Arial" w:cs="Arial"/>
          <w:sz w:val="16"/>
          <w:szCs w:val="16"/>
        </w:rPr>
      </w:pPr>
      <w:r w:rsidRPr="0086301E">
        <w:rPr>
          <w:rFonts w:ascii="Arial" w:hAnsi="Arial" w:cs="Arial"/>
          <w:sz w:val="16"/>
          <w:szCs w:val="16"/>
        </w:rPr>
        <w:t>- definizione del piano di comunicazione</w:t>
      </w:r>
    </w:p>
    <w:p w:rsidR="0071269A" w:rsidRPr="0086301E" w:rsidRDefault="00B51549" w:rsidP="00C82939">
      <w:pPr>
        <w:rPr>
          <w:rFonts w:ascii="Arial" w:hAnsi="Arial" w:cs="Arial"/>
          <w:sz w:val="16"/>
          <w:szCs w:val="16"/>
        </w:rPr>
      </w:pPr>
      <w:r w:rsidRPr="0086301E">
        <w:rPr>
          <w:rFonts w:ascii="Arial" w:hAnsi="Arial" w:cs="Arial"/>
          <w:sz w:val="16"/>
          <w:szCs w:val="16"/>
        </w:rPr>
        <w:t>- il c</w:t>
      </w:r>
      <w:r w:rsidR="0071269A" w:rsidRPr="0086301E">
        <w:rPr>
          <w:rFonts w:ascii="Arial" w:hAnsi="Arial" w:cs="Arial"/>
          <w:sz w:val="16"/>
          <w:szCs w:val="16"/>
        </w:rPr>
        <w:t xml:space="preserve">arattere innovativo del progetto con riferimento agli obiettivi specifici stabiliti dal bando </w:t>
      </w:r>
    </w:p>
    <w:p w:rsidR="00792178" w:rsidRDefault="00792178" w:rsidP="00792178">
      <w:pPr>
        <w:jc w:val="both"/>
        <w:rPr>
          <w:rFonts w:ascii="Arial" w:hAnsi="Arial"/>
        </w:rPr>
      </w:pPr>
    </w:p>
    <w:p w:rsidR="00792178" w:rsidRDefault="00792178" w:rsidP="00792178">
      <w:pPr>
        <w:jc w:val="both"/>
        <w:rPr>
          <w:rFonts w:ascii="Arial" w:hAnsi="Arial"/>
        </w:rPr>
      </w:pPr>
      <w:r w:rsidRPr="008E60DB">
        <w:rPr>
          <w:rFonts w:ascii="Arial" w:hAnsi="Arial"/>
        </w:rPr>
        <w:t>……</w:t>
      </w:r>
    </w:p>
    <w:p w:rsidR="0086301E" w:rsidRPr="0086301E" w:rsidRDefault="0086301E" w:rsidP="0086301E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jc w:val="both"/>
        <w:rPr>
          <w:rFonts w:ascii="Arial" w:hAnsi="Arial"/>
          <w:spacing w:val="-2"/>
          <w:sz w:val="22"/>
        </w:rPr>
      </w:pPr>
    </w:p>
    <w:p w:rsidR="00303FA4" w:rsidRPr="0086301E" w:rsidRDefault="00241D67" w:rsidP="0086301E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22"/>
        </w:rPr>
        <w:t>1.</w:t>
      </w:r>
      <w:r w:rsidR="00711EDD">
        <w:rPr>
          <w:rFonts w:ascii="Arial" w:hAnsi="Arial"/>
          <w:b/>
          <w:spacing w:val="-2"/>
          <w:sz w:val="22"/>
        </w:rPr>
        <w:t>3</w:t>
      </w:r>
      <w:r w:rsidR="00303FA4" w:rsidRPr="00303FA4">
        <w:rPr>
          <w:rFonts w:ascii="Arial" w:hAnsi="Arial"/>
          <w:b/>
          <w:spacing w:val="-2"/>
          <w:sz w:val="22"/>
        </w:rPr>
        <w:t xml:space="preserve"> Beneficiari del </w:t>
      </w:r>
      <w:r w:rsidR="00EB03D0">
        <w:rPr>
          <w:rFonts w:ascii="Arial" w:hAnsi="Arial"/>
          <w:b/>
          <w:spacing w:val="-2"/>
          <w:sz w:val="22"/>
        </w:rPr>
        <w:t>p</w:t>
      </w:r>
      <w:r w:rsidR="00303FA4" w:rsidRPr="00303FA4">
        <w:rPr>
          <w:rFonts w:ascii="Arial" w:hAnsi="Arial"/>
          <w:b/>
          <w:spacing w:val="-2"/>
          <w:sz w:val="22"/>
        </w:rPr>
        <w:t>rogetto</w:t>
      </w:r>
      <w:r w:rsidR="0086301E">
        <w:rPr>
          <w:rFonts w:ascii="Arial" w:hAnsi="Arial"/>
          <w:b/>
          <w:spacing w:val="-2"/>
          <w:sz w:val="22"/>
        </w:rPr>
        <w:t xml:space="preserve"> </w:t>
      </w:r>
      <w:r w:rsidR="0086301E" w:rsidRPr="0086301E">
        <w:rPr>
          <w:rFonts w:ascii="Arial" w:hAnsi="Arial"/>
          <w:b/>
          <w:spacing w:val="-2"/>
          <w:sz w:val="18"/>
          <w:szCs w:val="18"/>
        </w:rPr>
        <w:t>(compilare lo spazio sottostante)</w:t>
      </w:r>
    </w:p>
    <w:p w:rsidR="00303FA4" w:rsidRDefault="00AA210D" w:rsidP="00220C57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Evidenziare in modo chiar</w:t>
      </w:r>
      <w:r w:rsidR="00711EDD">
        <w:rPr>
          <w:rFonts w:ascii="Arial" w:hAnsi="Arial"/>
          <w:sz w:val="16"/>
          <w:szCs w:val="16"/>
        </w:rPr>
        <w:t>o</w:t>
      </w:r>
      <w:r>
        <w:rPr>
          <w:rFonts w:ascii="Arial" w:hAnsi="Arial"/>
          <w:sz w:val="16"/>
          <w:szCs w:val="16"/>
        </w:rPr>
        <w:t xml:space="preserve"> i destinatari dell’intervento</w:t>
      </w:r>
      <w:r w:rsidR="00001F05">
        <w:rPr>
          <w:rFonts w:ascii="Arial" w:hAnsi="Arial"/>
          <w:sz w:val="16"/>
          <w:szCs w:val="16"/>
        </w:rPr>
        <w:t xml:space="preserve"> e la </w:t>
      </w:r>
      <w:r>
        <w:rPr>
          <w:rFonts w:ascii="Arial" w:hAnsi="Arial"/>
          <w:sz w:val="16"/>
          <w:szCs w:val="16"/>
        </w:rPr>
        <w:t>q</w:t>
      </w:r>
      <w:r w:rsidR="00303FA4" w:rsidRPr="008E60DB">
        <w:rPr>
          <w:rFonts w:ascii="Arial" w:hAnsi="Arial"/>
          <w:sz w:val="16"/>
          <w:szCs w:val="16"/>
        </w:rPr>
        <w:t xml:space="preserve">uantificazione dei </w:t>
      </w:r>
      <w:r w:rsidR="00EB03D0" w:rsidRPr="008E60DB">
        <w:rPr>
          <w:rFonts w:ascii="Arial" w:hAnsi="Arial"/>
          <w:sz w:val="16"/>
          <w:szCs w:val="16"/>
        </w:rPr>
        <w:t xml:space="preserve">destinatari </w:t>
      </w:r>
      <w:r w:rsidR="00303FA4" w:rsidRPr="008E60DB">
        <w:rPr>
          <w:rFonts w:ascii="Arial" w:hAnsi="Arial"/>
          <w:sz w:val="16"/>
          <w:szCs w:val="16"/>
        </w:rPr>
        <w:t>diretti ed indiretti (</w:t>
      </w:r>
      <w:r w:rsidR="00A0563F" w:rsidRPr="008E60DB">
        <w:rPr>
          <w:rFonts w:ascii="Arial" w:hAnsi="Arial"/>
          <w:sz w:val="16"/>
          <w:szCs w:val="16"/>
        </w:rPr>
        <w:t>massimo</w:t>
      </w:r>
      <w:r w:rsidR="00303FA4" w:rsidRPr="008E60DB">
        <w:rPr>
          <w:rFonts w:ascii="Arial" w:hAnsi="Arial"/>
          <w:sz w:val="16"/>
          <w:szCs w:val="16"/>
        </w:rPr>
        <w:t>10 righe)</w:t>
      </w:r>
    </w:p>
    <w:p w:rsidR="00792178" w:rsidRDefault="00792178" w:rsidP="00792178">
      <w:pPr>
        <w:jc w:val="both"/>
        <w:rPr>
          <w:rFonts w:ascii="Arial" w:hAnsi="Arial"/>
        </w:rPr>
      </w:pPr>
    </w:p>
    <w:p w:rsidR="00792178" w:rsidRDefault="00792178" w:rsidP="00792178">
      <w:pPr>
        <w:jc w:val="both"/>
        <w:rPr>
          <w:rFonts w:ascii="Arial" w:hAnsi="Arial"/>
        </w:rPr>
      </w:pPr>
      <w:r w:rsidRPr="008E60DB">
        <w:rPr>
          <w:rFonts w:ascii="Arial" w:hAnsi="Arial"/>
        </w:rPr>
        <w:t>……</w:t>
      </w:r>
    </w:p>
    <w:p w:rsidR="00711EDD" w:rsidRDefault="00711EDD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C72B00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1.</w:t>
      </w:r>
      <w:r w:rsidR="00711EDD">
        <w:rPr>
          <w:rFonts w:ascii="Arial" w:hAnsi="Arial"/>
          <w:b/>
          <w:spacing w:val="-2"/>
          <w:sz w:val="22"/>
        </w:rPr>
        <w:t>4</w:t>
      </w:r>
      <w:r w:rsidR="00303FA4" w:rsidRPr="00303FA4">
        <w:rPr>
          <w:rFonts w:ascii="Arial" w:hAnsi="Arial"/>
          <w:b/>
          <w:spacing w:val="-2"/>
          <w:sz w:val="22"/>
        </w:rPr>
        <w:tab/>
        <w:t>Descrizione delle attività</w:t>
      </w:r>
      <w:r w:rsidR="008E60DB">
        <w:rPr>
          <w:rFonts w:ascii="Arial" w:hAnsi="Arial"/>
          <w:b/>
          <w:spacing w:val="-2"/>
          <w:sz w:val="22"/>
        </w:rPr>
        <w:t xml:space="preserve"> </w:t>
      </w:r>
      <w:r w:rsidR="008E60DB" w:rsidRPr="0086301E">
        <w:rPr>
          <w:rFonts w:ascii="Arial" w:hAnsi="Arial"/>
          <w:b/>
          <w:spacing w:val="-2"/>
          <w:sz w:val="18"/>
          <w:szCs w:val="18"/>
        </w:rPr>
        <w:t>(compilare lo spazio sottostante)</w:t>
      </w:r>
    </w:p>
    <w:p w:rsidR="00001F05" w:rsidRPr="00AA210D" w:rsidRDefault="00AE606E" w:rsidP="00001F05">
      <w:pPr>
        <w:spacing w:after="120"/>
        <w:contextualSpacing/>
        <w:jc w:val="both"/>
        <w:rPr>
          <w:rFonts w:ascii="Arial" w:hAnsi="Arial"/>
          <w:sz w:val="16"/>
          <w:szCs w:val="16"/>
        </w:rPr>
      </w:pPr>
      <w:r w:rsidRPr="008E60DB">
        <w:rPr>
          <w:rFonts w:ascii="Arial" w:hAnsi="Arial" w:cs="Arial"/>
          <w:sz w:val="16"/>
          <w:szCs w:val="16"/>
        </w:rPr>
        <w:t>F</w:t>
      </w:r>
      <w:r w:rsidR="00020EFF" w:rsidRPr="008E60DB">
        <w:rPr>
          <w:rFonts w:ascii="Arial" w:hAnsi="Arial" w:cs="Arial"/>
          <w:sz w:val="16"/>
          <w:szCs w:val="16"/>
        </w:rPr>
        <w:t>ornire una descrizione per ogni attività che viene intrapresa per raggiungere i risultati previsti</w:t>
      </w:r>
      <w:r w:rsidR="00001F05">
        <w:rPr>
          <w:rFonts w:ascii="Arial" w:hAnsi="Arial" w:cs="Arial"/>
          <w:sz w:val="16"/>
          <w:szCs w:val="16"/>
        </w:rPr>
        <w:t>, evidenziando l</w:t>
      </w:r>
      <w:r w:rsidR="00001F05">
        <w:rPr>
          <w:rFonts w:ascii="Arial" w:hAnsi="Arial"/>
          <w:sz w:val="16"/>
          <w:szCs w:val="16"/>
        </w:rPr>
        <w:t>e a</w:t>
      </w:r>
      <w:r w:rsidR="00001F05" w:rsidRPr="00AA210D">
        <w:rPr>
          <w:rFonts w:ascii="Arial" w:hAnsi="Arial"/>
          <w:sz w:val="16"/>
          <w:szCs w:val="16"/>
        </w:rPr>
        <w:t>ttività extracurriculari che si intendono svolgere</w:t>
      </w:r>
      <w:r w:rsidR="00001F05">
        <w:rPr>
          <w:rFonts w:ascii="Arial" w:hAnsi="Arial"/>
          <w:sz w:val="16"/>
          <w:szCs w:val="16"/>
        </w:rPr>
        <w:t xml:space="preserve"> ed il numero degli incontri/eventi che si intendono realizza</w:t>
      </w:r>
      <w:r w:rsidR="00711EDD">
        <w:rPr>
          <w:rFonts w:ascii="Arial" w:hAnsi="Arial"/>
          <w:sz w:val="16"/>
          <w:szCs w:val="16"/>
        </w:rPr>
        <w:t>re con campioni e/o testimonial dello sport</w:t>
      </w:r>
    </w:p>
    <w:p w:rsidR="00303FA4" w:rsidRPr="008E60DB" w:rsidRDefault="0071269A" w:rsidP="00C82939">
      <w:pPr>
        <w:spacing w:after="120"/>
        <w:contextualSpacing/>
        <w:jc w:val="both"/>
        <w:rPr>
          <w:rFonts w:ascii="Arial" w:hAnsi="Arial" w:cs="Arial"/>
          <w:sz w:val="16"/>
          <w:szCs w:val="16"/>
        </w:rPr>
      </w:pPr>
      <w:r w:rsidRPr="008E60DB">
        <w:rPr>
          <w:rFonts w:ascii="Arial" w:hAnsi="Arial" w:cs="Arial"/>
          <w:sz w:val="16"/>
          <w:szCs w:val="16"/>
        </w:rPr>
        <w:t>Indicare, altresì</w:t>
      </w:r>
      <w:r w:rsidR="00A20704">
        <w:rPr>
          <w:rFonts w:ascii="Arial" w:hAnsi="Arial" w:cs="Arial"/>
          <w:sz w:val="16"/>
          <w:szCs w:val="16"/>
        </w:rPr>
        <w:t>,</w:t>
      </w:r>
      <w:r w:rsidRPr="008E60DB">
        <w:rPr>
          <w:rFonts w:ascii="Arial" w:hAnsi="Arial" w:cs="Arial"/>
          <w:sz w:val="16"/>
          <w:szCs w:val="16"/>
        </w:rPr>
        <w:t xml:space="preserve"> il sistema di monitoraggio e valutazione interna</w:t>
      </w:r>
      <w:r w:rsidR="00E536FE" w:rsidRPr="008E60DB">
        <w:rPr>
          <w:rFonts w:ascii="Arial" w:hAnsi="Arial" w:cs="Arial"/>
          <w:sz w:val="16"/>
          <w:szCs w:val="16"/>
        </w:rPr>
        <w:t xml:space="preserve"> degli indicatori qualitativi e quantitativi del progetto</w:t>
      </w:r>
      <w:r w:rsidR="00AE606E" w:rsidRPr="008E60DB">
        <w:rPr>
          <w:rFonts w:ascii="Arial" w:hAnsi="Arial" w:cs="Arial"/>
          <w:sz w:val="16"/>
          <w:szCs w:val="16"/>
        </w:rPr>
        <w:t>.</w:t>
      </w:r>
      <w:r w:rsidR="00B35C7B" w:rsidRPr="008E60DB">
        <w:rPr>
          <w:rFonts w:ascii="Arial" w:hAnsi="Arial" w:cs="Arial"/>
          <w:sz w:val="16"/>
          <w:szCs w:val="16"/>
        </w:rPr>
        <w:t xml:space="preserve"> </w:t>
      </w:r>
    </w:p>
    <w:p w:rsidR="002876AA" w:rsidRPr="00CC771E" w:rsidRDefault="002876AA" w:rsidP="00C82939">
      <w:pPr>
        <w:spacing w:after="120"/>
        <w:contextualSpacing/>
        <w:jc w:val="both"/>
        <w:rPr>
          <w:rFonts w:ascii="Arial" w:hAnsi="Arial" w:cs="Arial"/>
          <w:strike/>
        </w:rPr>
      </w:pPr>
    </w:p>
    <w:p w:rsidR="00D4247A" w:rsidRDefault="00E1393A" w:rsidP="00D4247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1269A">
        <w:rPr>
          <w:rFonts w:ascii="Arial" w:hAnsi="Arial" w:cs="Arial"/>
        </w:rPr>
        <w:t xml:space="preserve">a) </w:t>
      </w:r>
      <w:r w:rsidR="00001F05">
        <w:rPr>
          <w:rFonts w:ascii="Arial" w:hAnsi="Arial" w:cs="Arial"/>
        </w:rPr>
        <w:t>Organizzazione delle attività sportive</w:t>
      </w:r>
    </w:p>
    <w:p w:rsidR="00303FA4" w:rsidRPr="00303FA4" w:rsidRDefault="00303FA4" w:rsidP="00D4247A">
      <w:pPr>
        <w:spacing w:after="120"/>
        <w:rPr>
          <w:rFonts w:ascii="Arial" w:hAnsi="Arial" w:cs="Arial"/>
        </w:rPr>
      </w:pPr>
      <w:r w:rsidRPr="00303FA4">
        <w:rPr>
          <w:rFonts w:ascii="Arial" w:hAnsi="Arial" w:cs="Arial"/>
        </w:rPr>
        <w:t>1. __________________</w:t>
      </w:r>
    </w:p>
    <w:p w:rsidR="00303FA4" w:rsidRPr="00303FA4" w:rsidRDefault="00303FA4" w:rsidP="00C82939">
      <w:pPr>
        <w:spacing w:line="360" w:lineRule="auto"/>
        <w:rPr>
          <w:rFonts w:ascii="Arial" w:hAnsi="Arial" w:cs="Arial"/>
        </w:rPr>
      </w:pPr>
      <w:r w:rsidRPr="00303FA4">
        <w:rPr>
          <w:rFonts w:ascii="Arial" w:hAnsi="Arial" w:cs="Arial"/>
        </w:rPr>
        <w:t>2. __________________</w:t>
      </w:r>
    </w:p>
    <w:p w:rsidR="00303FA4" w:rsidRDefault="00303FA4" w:rsidP="00C82939">
      <w:pPr>
        <w:spacing w:line="360" w:lineRule="auto"/>
        <w:rPr>
          <w:rFonts w:ascii="Arial" w:hAnsi="Arial" w:cs="Arial"/>
        </w:rPr>
      </w:pPr>
      <w:r w:rsidRPr="00303FA4">
        <w:rPr>
          <w:rFonts w:ascii="Arial" w:hAnsi="Arial" w:cs="Arial"/>
        </w:rPr>
        <w:t>n. __________________</w:t>
      </w:r>
    </w:p>
    <w:p w:rsidR="00001F05" w:rsidRDefault="00001F05" w:rsidP="00C82939">
      <w:pPr>
        <w:spacing w:line="360" w:lineRule="auto"/>
        <w:rPr>
          <w:rFonts w:ascii="Arial" w:hAnsi="Arial" w:cs="Arial"/>
        </w:rPr>
      </w:pPr>
    </w:p>
    <w:p w:rsidR="00001F05" w:rsidRDefault="00711EDD" w:rsidP="00C829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001F05">
        <w:rPr>
          <w:rFonts w:ascii="Arial" w:hAnsi="Arial" w:cs="Arial"/>
        </w:rPr>
        <w:t>) Organizzazione degli eventi con campioni e/o testimonial dello sport</w:t>
      </w:r>
    </w:p>
    <w:p w:rsidR="00001F05" w:rsidRPr="00303FA4" w:rsidRDefault="00001F05" w:rsidP="00001F05">
      <w:pPr>
        <w:spacing w:after="120"/>
        <w:rPr>
          <w:rFonts w:ascii="Arial" w:hAnsi="Arial" w:cs="Arial"/>
        </w:rPr>
      </w:pPr>
      <w:r w:rsidRPr="00303FA4">
        <w:rPr>
          <w:rFonts w:ascii="Arial" w:hAnsi="Arial" w:cs="Arial"/>
        </w:rPr>
        <w:t>1. __________________</w:t>
      </w:r>
    </w:p>
    <w:p w:rsidR="00001F05" w:rsidRPr="00303FA4" w:rsidRDefault="00001F05" w:rsidP="00001F05">
      <w:pPr>
        <w:spacing w:line="360" w:lineRule="auto"/>
        <w:rPr>
          <w:rFonts w:ascii="Arial" w:hAnsi="Arial" w:cs="Arial"/>
        </w:rPr>
      </w:pPr>
      <w:r w:rsidRPr="00303FA4">
        <w:rPr>
          <w:rFonts w:ascii="Arial" w:hAnsi="Arial" w:cs="Arial"/>
        </w:rPr>
        <w:t>2. __________________</w:t>
      </w:r>
    </w:p>
    <w:p w:rsidR="00001F05" w:rsidRDefault="00001F05" w:rsidP="00001F05">
      <w:pPr>
        <w:spacing w:line="360" w:lineRule="auto"/>
        <w:rPr>
          <w:rFonts w:ascii="Arial" w:hAnsi="Arial" w:cs="Arial"/>
        </w:rPr>
      </w:pPr>
      <w:r w:rsidRPr="00303FA4">
        <w:rPr>
          <w:rFonts w:ascii="Arial" w:hAnsi="Arial" w:cs="Arial"/>
        </w:rPr>
        <w:t>n. __________________</w:t>
      </w:r>
    </w:p>
    <w:p w:rsidR="00711EDD" w:rsidRDefault="00711EDD" w:rsidP="00C82939">
      <w:pPr>
        <w:spacing w:line="360" w:lineRule="auto"/>
        <w:rPr>
          <w:rFonts w:ascii="Arial" w:hAnsi="Arial" w:cs="Arial"/>
        </w:rPr>
      </w:pPr>
    </w:p>
    <w:p w:rsidR="0071269A" w:rsidRDefault="00711EDD" w:rsidP="00C829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71269A" w:rsidRPr="0071269A">
        <w:rPr>
          <w:rFonts w:ascii="Arial" w:hAnsi="Arial" w:cs="Arial"/>
        </w:rPr>
        <w:t xml:space="preserve">Procedure di monitoraggio e valutazione interna </w:t>
      </w:r>
    </w:p>
    <w:p w:rsidR="008E60DB" w:rsidRDefault="008E60DB" w:rsidP="008E60DB">
      <w:pPr>
        <w:jc w:val="both"/>
        <w:rPr>
          <w:rFonts w:ascii="Arial" w:hAnsi="Arial"/>
        </w:rPr>
      </w:pPr>
      <w:r w:rsidRPr="008E60DB">
        <w:rPr>
          <w:rFonts w:ascii="Arial" w:hAnsi="Arial"/>
        </w:rPr>
        <w:t>……</w:t>
      </w:r>
    </w:p>
    <w:p w:rsidR="0010786D" w:rsidRDefault="0010786D" w:rsidP="008E60DB">
      <w:pPr>
        <w:jc w:val="both"/>
        <w:rPr>
          <w:rFonts w:ascii="Arial" w:hAnsi="Arial"/>
        </w:rPr>
      </w:pPr>
    </w:p>
    <w:p w:rsidR="002A4A28" w:rsidRDefault="002A4A28" w:rsidP="008E60DB">
      <w:pPr>
        <w:jc w:val="both"/>
        <w:rPr>
          <w:rFonts w:ascii="Arial" w:hAnsi="Arial"/>
        </w:rPr>
      </w:pPr>
    </w:p>
    <w:p w:rsidR="002A4A28" w:rsidRPr="00303FA4" w:rsidRDefault="002A4A28" w:rsidP="002A4A28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1.</w:t>
      </w:r>
      <w:r w:rsidR="00711EDD">
        <w:rPr>
          <w:rFonts w:ascii="Arial" w:hAnsi="Arial"/>
          <w:b/>
          <w:spacing w:val="-2"/>
          <w:sz w:val="22"/>
        </w:rPr>
        <w:t>5</w:t>
      </w:r>
      <w:r w:rsidRPr="00303FA4">
        <w:rPr>
          <w:rFonts w:ascii="Arial" w:hAnsi="Arial"/>
          <w:b/>
          <w:spacing w:val="-2"/>
          <w:sz w:val="22"/>
        </w:rPr>
        <w:tab/>
        <w:t xml:space="preserve">Piano </w:t>
      </w:r>
      <w:r>
        <w:rPr>
          <w:rFonts w:ascii="Arial" w:hAnsi="Arial"/>
          <w:b/>
          <w:spacing w:val="-2"/>
          <w:sz w:val="22"/>
        </w:rPr>
        <w:t>economico finanziario di previsione</w:t>
      </w:r>
    </w:p>
    <w:p w:rsidR="0010786D" w:rsidRDefault="0010786D" w:rsidP="008E60DB">
      <w:pPr>
        <w:jc w:val="both"/>
        <w:rPr>
          <w:rFonts w:ascii="Arial" w:hAnsi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10786D" w:rsidRPr="002E6D48" w:rsidTr="009D39DA">
        <w:tc>
          <w:tcPr>
            <w:tcW w:w="9828" w:type="dxa"/>
            <w:shd w:val="clear" w:color="auto" w:fill="F3F3F3"/>
            <w:vAlign w:val="center"/>
          </w:tcPr>
          <w:p w:rsidR="0010786D" w:rsidRPr="002E6D48" w:rsidRDefault="0010786D" w:rsidP="009D39DA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PIANO FINANZIARIO</w:t>
            </w:r>
          </w:p>
          <w:p w:rsidR="0010786D" w:rsidRPr="00F62B4E" w:rsidRDefault="0010786D" w:rsidP="0010786D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b/>
                <w:i/>
                <w:lang w:eastAsia="it-IT"/>
              </w:rPr>
            </w:pPr>
            <w:r w:rsidRPr="00BD088F">
              <w:rPr>
                <w:i/>
                <w:sz w:val="18"/>
              </w:rPr>
              <w:t>preventivo delle</w:t>
            </w:r>
            <w:r>
              <w:rPr>
                <w:i/>
                <w:sz w:val="18"/>
              </w:rPr>
              <w:t xml:space="preserve"> voci di</w:t>
            </w:r>
            <w:r w:rsidRPr="00BD088F">
              <w:rPr>
                <w:i/>
                <w:sz w:val="18"/>
              </w:rPr>
              <w:t xml:space="preserve"> spese</w:t>
            </w:r>
          </w:p>
        </w:tc>
      </w:tr>
      <w:tr w:rsidR="00F04E0E" w:rsidRPr="002E6D48" w:rsidTr="009D39DA">
        <w:tc>
          <w:tcPr>
            <w:tcW w:w="9828" w:type="dxa"/>
            <w:shd w:val="clear" w:color="auto" w:fill="F3F3F3"/>
            <w:vAlign w:val="center"/>
          </w:tcPr>
          <w:p w:rsidR="00F04E0E" w:rsidRDefault="00F04E0E" w:rsidP="009D39DA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b/>
                <w:lang w:eastAsia="it-IT"/>
              </w:rPr>
            </w:pPr>
          </w:p>
          <w:p w:rsidR="00F04E0E" w:rsidRDefault="00F04E0E" w:rsidP="009D39DA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SPESE</w:t>
            </w:r>
          </w:p>
        </w:tc>
      </w:tr>
      <w:tr w:rsidR="002A4A28" w:rsidRPr="002E6D48" w:rsidTr="009D39DA">
        <w:tc>
          <w:tcPr>
            <w:tcW w:w="9828" w:type="dxa"/>
            <w:shd w:val="clear" w:color="auto" w:fill="F3F3F3"/>
            <w:vAlign w:val="center"/>
          </w:tcPr>
          <w:p w:rsidR="0079217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1) Risorse umane</w:t>
            </w:r>
            <w:r w:rsidR="00792178">
              <w:rPr>
                <w:b/>
                <w:lang w:eastAsia="it-IT"/>
              </w:rPr>
              <w:t xml:space="preserve"> </w:t>
            </w:r>
          </w:p>
          <w:p w:rsidR="002A4A28" w:rsidRDefault="00792178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  <w:r w:rsidRPr="00792178">
              <w:rPr>
                <w:sz w:val="16"/>
                <w:szCs w:val="16"/>
                <w:lang w:eastAsia="it-IT"/>
              </w:rPr>
              <w:t xml:space="preserve">(vanno ricomprese le voci di spesa </w:t>
            </w:r>
            <w:r>
              <w:rPr>
                <w:sz w:val="16"/>
                <w:szCs w:val="16"/>
                <w:lang w:eastAsia="it-IT"/>
              </w:rPr>
              <w:t xml:space="preserve">relative </w:t>
            </w:r>
            <w:r w:rsidRPr="00792178">
              <w:rPr>
                <w:sz w:val="16"/>
                <w:szCs w:val="16"/>
                <w:lang w:eastAsia="it-IT"/>
              </w:rPr>
              <w:t xml:space="preserve">ad attività aggiuntive sostenute dai docenti; rimborso spese per campioni e/o testimonial </w:t>
            </w:r>
            <w:proofErr w:type="spellStart"/>
            <w:r w:rsidRPr="00792178">
              <w:rPr>
                <w:sz w:val="16"/>
                <w:szCs w:val="16"/>
                <w:lang w:eastAsia="it-IT"/>
              </w:rPr>
              <w:t>ecc</w:t>
            </w:r>
            <w:proofErr w:type="spellEnd"/>
            <w:r w:rsidRPr="00792178">
              <w:rPr>
                <w:sz w:val="16"/>
                <w:szCs w:val="16"/>
                <w:lang w:eastAsia="it-IT"/>
              </w:rPr>
              <w:t>…)</w:t>
            </w:r>
          </w:p>
          <w:p w:rsidR="002A4A2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</w:p>
          <w:p w:rsidR="002A4A2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</w:p>
        </w:tc>
      </w:tr>
      <w:tr w:rsidR="002A4A28" w:rsidRPr="002E6D48" w:rsidTr="009D39DA">
        <w:tc>
          <w:tcPr>
            <w:tcW w:w="9828" w:type="dxa"/>
            <w:shd w:val="clear" w:color="auto" w:fill="F3F3F3"/>
            <w:vAlign w:val="center"/>
          </w:tcPr>
          <w:p w:rsidR="002A4A28" w:rsidRPr="0079217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  <w:r w:rsidRPr="00792178">
              <w:rPr>
                <w:b/>
                <w:lang w:eastAsia="it-IT"/>
              </w:rPr>
              <w:t>2) Viaggi e soggiorno</w:t>
            </w:r>
          </w:p>
          <w:p w:rsidR="002A4A28" w:rsidRDefault="00792178" w:rsidP="002A4A28">
            <w:pPr>
              <w:widowControl w:val="0"/>
              <w:tabs>
                <w:tab w:val="left" w:pos="567"/>
              </w:tabs>
              <w:outlineLvl w:val="0"/>
              <w:rPr>
                <w:sz w:val="16"/>
                <w:szCs w:val="16"/>
                <w:lang w:eastAsia="it-IT"/>
              </w:rPr>
            </w:pPr>
            <w:r w:rsidRPr="00792178">
              <w:rPr>
                <w:sz w:val="16"/>
                <w:szCs w:val="16"/>
                <w:lang w:eastAsia="it-IT"/>
              </w:rPr>
              <w:t>(</w:t>
            </w:r>
            <w:r>
              <w:rPr>
                <w:sz w:val="16"/>
                <w:szCs w:val="16"/>
                <w:lang w:eastAsia="it-IT"/>
              </w:rPr>
              <w:t xml:space="preserve">vanno ricomprese le </w:t>
            </w:r>
            <w:r w:rsidR="004D4C49">
              <w:rPr>
                <w:sz w:val="16"/>
                <w:szCs w:val="16"/>
                <w:lang w:eastAsia="it-IT"/>
              </w:rPr>
              <w:t>spese di viaggio e soggiorno</w:t>
            </w:r>
            <w:r>
              <w:rPr>
                <w:sz w:val="16"/>
                <w:szCs w:val="16"/>
                <w:lang w:eastAsia="it-IT"/>
              </w:rPr>
              <w:t xml:space="preserve"> </w:t>
            </w:r>
            <w:r w:rsidRPr="00792178">
              <w:rPr>
                <w:sz w:val="16"/>
                <w:szCs w:val="16"/>
                <w:lang w:eastAsia="it-IT"/>
              </w:rPr>
              <w:t>per relatori/esperti esterni impegnati nelle attività progettuali)</w:t>
            </w:r>
          </w:p>
          <w:p w:rsidR="00792178" w:rsidRPr="00792178" w:rsidRDefault="00792178" w:rsidP="002A4A28">
            <w:pPr>
              <w:widowControl w:val="0"/>
              <w:tabs>
                <w:tab w:val="left" w:pos="567"/>
              </w:tabs>
              <w:outlineLvl w:val="0"/>
              <w:rPr>
                <w:sz w:val="16"/>
                <w:szCs w:val="16"/>
                <w:lang w:eastAsia="it-IT"/>
              </w:rPr>
            </w:pPr>
          </w:p>
          <w:p w:rsidR="002A4A28" w:rsidRPr="0079217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sz w:val="16"/>
                <w:szCs w:val="16"/>
                <w:lang w:eastAsia="it-IT"/>
              </w:rPr>
            </w:pPr>
          </w:p>
        </w:tc>
      </w:tr>
      <w:tr w:rsidR="002A4A28" w:rsidRPr="002E6D48" w:rsidTr="009D39DA">
        <w:tc>
          <w:tcPr>
            <w:tcW w:w="9828" w:type="dxa"/>
            <w:shd w:val="clear" w:color="auto" w:fill="F3F3F3"/>
            <w:vAlign w:val="center"/>
          </w:tcPr>
          <w:p w:rsidR="002A4A2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3) Attrezzature e forniture</w:t>
            </w:r>
          </w:p>
          <w:p w:rsidR="00792178" w:rsidRPr="00792178" w:rsidRDefault="00792178" w:rsidP="002A4A28">
            <w:pPr>
              <w:widowControl w:val="0"/>
              <w:tabs>
                <w:tab w:val="left" w:pos="567"/>
              </w:tabs>
              <w:outlineLvl w:val="0"/>
              <w:rPr>
                <w:sz w:val="16"/>
                <w:szCs w:val="16"/>
                <w:lang w:eastAsia="it-IT"/>
              </w:rPr>
            </w:pPr>
            <w:r w:rsidRPr="00792178">
              <w:rPr>
                <w:sz w:val="16"/>
                <w:szCs w:val="16"/>
                <w:lang w:eastAsia="it-IT"/>
              </w:rPr>
              <w:t>(</w:t>
            </w:r>
            <w:r>
              <w:rPr>
                <w:sz w:val="16"/>
                <w:szCs w:val="16"/>
                <w:lang w:eastAsia="it-IT"/>
              </w:rPr>
              <w:t xml:space="preserve">vanno ricomprese le voci di spesa per </w:t>
            </w:r>
            <w:r w:rsidRPr="00792178">
              <w:rPr>
                <w:sz w:val="16"/>
                <w:szCs w:val="16"/>
                <w:lang w:eastAsia="it-IT"/>
              </w:rPr>
              <w:t>utilizzo impianti sportivi</w:t>
            </w:r>
            <w:r>
              <w:rPr>
                <w:sz w:val="16"/>
                <w:szCs w:val="16"/>
                <w:lang w:eastAsia="it-IT"/>
              </w:rPr>
              <w:t>, acquisto attrezzature, forniture</w:t>
            </w:r>
            <w:r w:rsidRPr="00792178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92178">
              <w:rPr>
                <w:sz w:val="16"/>
                <w:szCs w:val="16"/>
                <w:lang w:eastAsia="it-IT"/>
              </w:rPr>
              <w:t>ecc</w:t>
            </w:r>
            <w:proofErr w:type="spellEnd"/>
            <w:r w:rsidRPr="00792178">
              <w:rPr>
                <w:sz w:val="16"/>
                <w:szCs w:val="16"/>
                <w:lang w:eastAsia="it-IT"/>
              </w:rPr>
              <w:t>…)</w:t>
            </w:r>
          </w:p>
          <w:p w:rsidR="002A4A2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</w:p>
          <w:p w:rsidR="002A4A2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</w:p>
        </w:tc>
      </w:tr>
      <w:tr w:rsidR="002A4A28" w:rsidRPr="002E6D48" w:rsidTr="009D39DA">
        <w:tc>
          <w:tcPr>
            <w:tcW w:w="9828" w:type="dxa"/>
            <w:shd w:val="clear" w:color="auto" w:fill="F3F3F3"/>
            <w:vAlign w:val="center"/>
          </w:tcPr>
          <w:p w:rsidR="002A4A28" w:rsidRPr="0079217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  <w:r w:rsidRPr="00792178">
              <w:rPr>
                <w:b/>
                <w:lang w:eastAsia="it-IT"/>
              </w:rPr>
              <w:t>4) Altri cosi e servizi</w:t>
            </w:r>
          </w:p>
          <w:p w:rsidR="002A4A28" w:rsidRDefault="00792178" w:rsidP="002A4A28">
            <w:pPr>
              <w:widowControl w:val="0"/>
              <w:tabs>
                <w:tab w:val="left" w:pos="567"/>
              </w:tabs>
              <w:outlineLvl w:val="0"/>
              <w:rPr>
                <w:sz w:val="16"/>
                <w:szCs w:val="16"/>
                <w:lang w:eastAsia="it-IT"/>
              </w:rPr>
            </w:pPr>
            <w:r w:rsidRPr="00792178">
              <w:rPr>
                <w:sz w:val="16"/>
                <w:szCs w:val="16"/>
                <w:lang w:eastAsia="it-IT"/>
              </w:rPr>
              <w:t>(</w:t>
            </w:r>
            <w:r>
              <w:rPr>
                <w:sz w:val="16"/>
                <w:szCs w:val="16"/>
                <w:lang w:eastAsia="it-IT"/>
              </w:rPr>
              <w:t xml:space="preserve">vanno ricomprese le </w:t>
            </w:r>
            <w:r w:rsidRPr="00792178">
              <w:rPr>
                <w:sz w:val="16"/>
                <w:szCs w:val="16"/>
                <w:lang w:eastAsia="it-IT"/>
              </w:rPr>
              <w:t xml:space="preserve">spese per organizzazione e svolgimento del progetto come pubblicazioni, video, comunicazione, trasporto studenti </w:t>
            </w:r>
            <w:proofErr w:type="spellStart"/>
            <w:r w:rsidRPr="00792178">
              <w:rPr>
                <w:sz w:val="16"/>
                <w:szCs w:val="16"/>
                <w:lang w:eastAsia="it-IT"/>
              </w:rPr>
              <w:t>ecc</w:t>
            </w:r>
            <w:proofErr w:type="spellEnd"/>
            <w:r w:rsidRPr="00792178">
              <w:rPr>
                <w:sz w:val="16"/>
                <w:szCs w:val="16"/>
                <w:lang w:eastAsia="it-IT"/>
              </w:rPr>
              <w:t>…)</w:t>
            </w:r>
          </w:p>
          <w:p w:rsidR="00792178" w:rsidRPr="00792178" w:rsidRDefault="00792178" w:rsidP="002A4A28">
            <w:pPr>
              <w:widowControl w:val="0"/>
              <w:tabs>
                <w:tab w:val="left" w:pos="567"/>
              </w:tabs>
              <w:outlineLvl w:val="0"/>
              <w:rPr>
                <w:sz w:val="16"/>
                <w:szCs w:val="16"/>
                <w:lang w:eastAsia="it-IT"/>
              </w:rPr>
            </w:pPr>
          </w:p>
          <w:p w:rsidR="002A4A28" w:rsidRPr="0079217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sz w:val="16"/>
                <w:szCs w:val="16"/>
                <w:lang w:eastAsia="it-IT"/>
              </w:rPr>
            </w:pPr>
          </w:p>
        </w:tc>
      </w:tr>
      <w:tr w:rsidR="002A4A28" w:rsidRPr="002E6D48" w:rsidTr="009D39DA">
        <w:tc>
          <w:tcPr>
            <w:tcW w:w="9828" w:type="dxa"/>
            <w:shd w:val="clear" w:color="auto" w:fill="F3F3F3"/>
            <w:vAlign w:val="center"/>
          </w:tcPr>
          <w:p w:rsidR="002A4A2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</w:p>
          <w:p w:rsidR="002A4A2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</w:p>
          <w:p w:rsidR="002A4A28" w:rsidRDefault="002A4A28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 xml:space="preserve">TOTALE </w:t>
            </w:r>
            <w:r w:rsidR="00F04E0E">
              <w:rPr>
                <w:b/>
                <w:lang w:eastAsia="it-IT"/>
              </w:rPr>
              <w:t xml:space="preserve">€ </w:t>
            </w:r>
          </w:p>
        </w:tc>
      </w:tr>
      <w:tr w:rsidR="00F04E0E" w:rsidRPr="002E6D48" w:rsidTr="009D39DA">
        <w:tc>
          <w:tcPr>
            <w:tcW w:w="9828" w:type="dxa"/>
            <w:shd w:val="clear" w:color="auto" w:fill="F3F3F3"/>
            <w:vAlign w:val="center"/>
          </w:tcPr>
          <w:p w:rsidR="00F04E0E" w:rsidRDefault="00F04E0E" w:rsidP="00F04E0E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b/>
                <w:lang w:eastAsia="it-IT"/>
              </w:rPr>
            </w:pPr>
          </w:p>
          <w:p w:rsidR="00F04E0E" w:rsidRDefault="00F04E0E" w:rsidP="00F04E0E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ENTRATE</w:t>
            </w:r>
          </w:p>
          <w:p w:rsidR="00F04E0E" w:rsidRDefault="00F04E0E" w:rsidP="00F04E0E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b/>
                <w:lang w:eastAsia="it-IT"/>
              </w:rPr>
            </w:pPr>
          </w:p>
        </w:tc>
      </w:tr>
      <w:tr w:rsidR="00F04E0E" w:rsidRPr="002E6D48" w:rsidTr="009D39DA">
        <w:tc>
          <w:tcPr>
            <w:tcW w:w="9828" w:type="dxa"/>
            <w:shd w:val="clear" w:color="auto" w:fill="F3F3F3"/>
            <w:vAlign w:val="center"/>
          </w:tcPr>
          <w:p w:rsidR="00F04E0E" w:rsidRDefault="00F04E0E" w:rsidP="00F04E0E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 xml:space="preserve">1) </w:t>
            </w:r>
          </w:p>
          <w:p w:rsidR="00F04E0E" w:rsidRDefault="00F04E0E" w:rsidP="00F04E0E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b/>
                <w:lang w:eastAsia="it-IT"/>
              </w:rPr>
            </w:pPr>
          </w:p>
        </w:tc>
      </w:tr>
      <w:tr w:rsidR="00F04E0E" w:rsidRPr="002E6D48" w:rsidTr="009D39DA">
        <w:tc>
          <w:tcPr>
            <w:tcW w:w="9828" w:type="dxa"/>
            <w:shd w:val="clear" w:color="auto" w:fill="F3F3F3"/>
            <w:vAlign w:val="center"/>
          </w:tcPr>
          <w:p w:rsidR="00F04E0E" w:rsidRDefault="00F04E0E" w:rsidP="00F04E0E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2)</w:t>
            </w:r>
          </w:p>
          <w:p w:rsidR="00F04E0E" w:rsidRDefault="00F04E0E" w:rsidP="00F04E0E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</w:p>
        </w:tc>
      </w:tr>
      <w:tr w:rsidR="00F04E0E" w:rsidRPr="002E6D48" w:rsidTr="009D39DA">
        <w:tc>
          <w:tcPr>
            <w:tcW w:w="9828" w:type="dxa"/>
            <w:shd w:val="clear" w:color="auto" w:fill="F3F3F3"/>
            <w:vAlign w:val="center"/>
          </w:tcPr>
          <w:p w:rsidR="00F04E0E" w:rsidRDefault="00F04E0E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</w:p>
          <w:p w:rsidR="00F04E0E" w:rsidRDefault="00F04E0E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</w:p>
          <w:p w:rsidR="00F04E0E" w:rsidRDefault="00F04E0E" w:rsidP="002A4A28">
            <w:pPr>
              <w:widowControl w:val="0"/>
              <w:tabs>
                <w:tab w:val="left" w:pos="567"/>
              </w:tabs>
              <w:outlineLvl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TOTALE €</w:t>
            </w:r>
          </w:p>
        </w:tc>
      </w:tr>
    </w:tbl>
    <w:p w:rsidR="0010786D" w:rsidRPr="008E60DB" w:rsidRDefault="0010786D" w:rsidP="008E60DB">
      <w:pPr>
        <w:jc w:val="both"/>
        <w:rPr>
          <w:rFonts w:ascii="Arial" w:hAnsi="Arial"/>
        </w:rPr>
      </w:pPr>
    </w:p>
    <w:p w:rsidR="00C07B46" w:rsidRPr="007A0648" w:rsidRDefault="00C07B46" w:rsidP="00303FA4">
      <w:pPr>
        <w:tabs>
          <w:tab w:val="left" w:pos="-720"/>
        </w:tabs>
        <w:suppressAutoHyphens/>
        <w:jc w:val="both"/>
        <w:rPr>
          <w:rFonts w:ascii="Arial" w:hAnsi="Arial"/>
          <w:strike/>
        </w:rPr>
      </w:pPr>
    </w:p>
    <w:p w:rsidR="00303FA4" w:rsidRPr="00303FA4" w:rsidRDefault="002876AA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1.</w:t>
      </w:r>
      <w:r w:rsidR="00711EDD">
        <w:rPr>
          <w:rFonts w:ascii="Arial" w:hAnsi="Arial"/>
          <w:b/>
          <w:spacing w:val="-2"/>
          <w:sz w:val="22"/>
        </w:rPr>
        <w:t>6</w:t>
      </w:r>
      <w:r w:rsidR="00303FA4" w:rsidRPr="00303FA4">
        <w:rPr>
          <w:rFonts w:ascii="Arial" w:hAnsi="Arial"/>
          <w:b/>
          <w:spacing w:val="-2"/>
          <w:sz w:val="22"/>
        </w:rPr>
        <w:tab/>
        <w:t>Piano di comunicazione, pubblicazioni ed altri risultati</w:t>
      </w:r>
      <w:r w:rsidR="00FF698F">
        <w:rPr>
          <w:rFonts w:ascii="Arial" w:hAnsi="Arial"/>
          <w:b/>
          <w:spacing w:val="-2"/>
          <w:sz w:val="22"/>
        </w:rPr>
        <w:t xml:space="preserve"> </w:t>
      </w:r>
      <w:r w:rsidR="008E60DB" w:rsidRPr="0086301E">
        <w:rPr>
          <w:rFonts w:ascii="Arial" w:hAnsi="Arial"/>
          <w:b/>
          <w:spacing w:val="-2"/>
          <w:sz w:val="18"/>
          <w:szCs w:val="18"/>
        </w:rPr>
        <w:t>(compilare lo spazio sottostante)</w:t>
      </w:r>
    </w:p>
    <w:p w:rsidR="00303FA4" w:rsidRPr="008E60DB" w:rsidRDefault="00CA1036" w:rsidP="00303FA4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szCs w:val="16"/>
        </w:rPr>
      </w:pPr>
      <w:r w:rsidRPr="008E60DB">
        <w:rPr>
          <w:rFonts w:ascii="Arial" w:hAnsi="Arial"/>
          <w:sz w:val="16"/>
          <w:szCs w:val="16"/>
        </w:rPr>
        <w:t>D</w:t>
      </w:r>
      <w:r w:rsidR="00FF698F" w:rsidRPr="008E60DB">
        <w:rPr>
          <w:rFonts w:ascii="Arial" w:hAnsi="Arial"/>
          <w:sz w:val="16"/>
          <w:szCs w:val="16"/>
        </w:rPr>
        <w:t>escrizione ed eventuale quantificazione degli strumenti utilizzati</w:t>
      </w:r>
      <w:r w:rsidR="00732EC5" w:rsidRPr="008E60DB">
        <w:rPr>
          <w:rFonts w:ascii="Arial" w:hAnsi="Arial"/>
          <w:sz w:val="16"/>
          <w:szCs w:val="16"/>
        </w:rPr>
        <w:t xml:space="preserve"> </w:t>
      </w:r>
      <w:r w:rsidR="00FF698F" w:rsidRPr="008E60DB">
        <w:rPr>
          <w:rFonts w:ascii="Arial" w:hAnsi="Arial"/>
          <w:sz w:val="16"/>
          <w:szCs w:val="16"/>
        </w:rPr>
        <w:t>(</w:t>
      </w:r>
      <w:r w:rsidRPr="008E60DB">
        <w:rPr>
          <w:rFonts w:ascii="Arial" w:hAnsi="Arial"/>
          <w:sz w:val="16"/>
          <w:szCs w:val="16"/>
        </w:rPr>
        <w:t xml:space="preserve">es. </w:t>
      </w:r>
      <w:r w:rsidR="00303FA4" w:rsidRPr="008E60DB">
        <w:rPr>
          <w:rFonts w:ascii="Arial" w:hAnsi="Arial" w:cs="Arial"/>
          <w:sz w:val="16"/>
          <w:szCs w:val="16"/>
        </w:rPr>
        <w:t xml:space="preserve">uscite su quotidiani e riviste, </w:t>
      </w:r>
      <w:r w:rsidR="00E842F0" w:rsidRPr="008E60DB">
        <w:rPr>
          <w:rFonts w:ascii="Arial" w:hAnsi="Arial" w:cs="Arial"/>
          <w:sz w:val="16"/>
          <w:szCs w:val="16"/>
        </w:rPr>
        <w:t xml:space="preserve">newsletter, </w:t>
      </w:r>
      <w:r w:rsidR="00303FA4" w:rsidRPr="008E60DB">
        <w:rPr>
          <w:rFonts w:ascii="Arial" w:hAnsi="Arial" w:cs="Arial"/>
          <w:sz w:val="16"/>
          <w:szCs w:val="16"/>
        </w:rPr>
        <w:t xml:space="preserve">web, </w:t>
      </w:r>
      <w:r w:rsidR="00E842F0" w:rsidRPr="008E60DB">
        <w:rPr>
          <w:rFonts w:ascii="Arial" w:hAnsi="Arial" w:cs="Arial"/>
          <w:sz w:val="16"/>
          <w:szCs w:val="16"/>
        </w:rPr>
        <w:t xml:space="preserve">social network, </w:t>
      </w:r>
      <w:r w:rsidR="00303FA4" w:rsidRPr="008E60DB">
        <w:rPr>
          <w:rFonts w:ascii="Arial" w:hAnsi="Arial" w:cs="Arial"/>
          <w:sz w:val="16"/>
          <w:szCs w:val="16"/>
        </w:rPr>
        <w:t>spazi pubblicitari ecc.)</w:t>
      </w:r>
      <w:r w:rsidR="00FD7CA8" w:rsidRPr="008E60DB">
        <w:rPr>
          <w:rFonts w:ascii="Arial" w:hAnsi="Arial" w:cs="Arial"/>
          <w:sz w:val="16"/>
          <w:szCs w:val="16"/>
        </w:rPr>
        <w:t xml:space="preserve"> </w:t>
      </w:r>
    </w:p>
    <w:p w:rsidR="00303FA4" w:rsidRDefault="00303FA4" w:rsidP="00303FA4">
      <w:pPr>
        <w:jc w:val="both"/>
        <w:rPr>
          <w:rFonts w:ascii="Arial" w:hAnsi="Arial"/>
          <w:strike/>
        </w:rPr>
      </w:pPr>
    </w:p>
    <w:p w:rsidR="008E60DB" w:rsidRPr="008E60DB" w:rsidRDefault="008E60DB" w:rsidP="00303FA4">
      <w:pPr>
        <w:jc w:val="both"/>
        <w:rPr>
          <w:rFonts w:ascii="Arial" w:hAnsi="Arial"/>
        </w:rPr>
      </w:pPr>
      <w:r>
        <w:rPr>
          <w:rFonts w:ascii="Arial" w:hAnsi="Arial"/>
        </w:rPr>
        <w:t>…..</w:t>
      </w:r>
    </w:p>
    <w:sectPr w:rsidR="008E60DB" w:rsidRPr="008E60DB" w:rsidSect="00905C8A">
      <w:headerReference w:type="default" r:id="rId8"/>
      <w:pgSz w:w="11906" w:h="16838"/>
      <w:pgMar w:top="1602" w:right="849" w:bottom="1276" w:left="993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30" w:rsidRDefault="00FC2E30">
      <w:r>
        <w:separator/>
      </w:r>
    </w:p>
  </w:endnote>
  <w:endnote w:type="continuationSeparator" w:id="0">
    <w:p w:rsidR="00FC2E30" w:rsidRDefault="00FC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30" w:rsidRDefault="00FC2E30">
      <w:r>
        <w:separator/>
      </w:r>
    </w:p>
  </w:footnote>
  <w:footnote w:type="continuationSeparator" w:id="0">
    <w:p w:rsidR="00FC2E30" w:rsidRDefault="00FC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0D" w:rsidRPr="003976B3" w:rsidRDefault="00591C0D" w:rsidP="00CC771E">
    <w:pPr>
      <w:pStyle w:val="Intestazione"/>
      <w:rPr>
        <w:rFonts w:ascii="Arial" w:hAnsi="Arial" w:cs="Arial"/>
      </w:rPr>
    </w:pPr>
    <w:r>
      <w:rPr>
        <w:noProof/>
        <w:lang w:eastAsia="it-IT"/>
      </w:rPr>
      <w:drawing>
        <wp:inline distT="0" distB="0" distL="0" distR="0" wp14:anchorId="36E96494" wp14:editId="32C45A55">
          <wp:extent cx="809625" cy="298212"/>
          <wp:effectExtent l="0" t="0" r="0" b="698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089" cy="3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7E08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5083BF5"/>
    <w:multiLevelType w:val="hybridMultilevel"/>
    <w:tmpl w:val="3974677A"/>
    <w:lvl w:ilvl="0" w:tplc="263C3B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1296"/>
        </w:tabs>
        <w:ind w:left="1296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22624E87"/>
    <w:multiLevelType w:val="hybridMultilevel"/>
    <w:tmpl w:val="9926B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E91AFA"/>
    <w:multiLevelType w:val="multilevel"/>
    <w:tmpl w:val="E348BC2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AA6547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0531E3B"/>
    <w:multiLevelType w:val="hybridMultilevel"/>
    <w:tmpl w:val="3AC03D96"/>
    <w:lvl w:ilvl="0" w:tplc="4CF6CD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4077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AA86D73"/>
    <w:multiLevelType w:val="hybridMultilevel"/>
    <w:tmpl w:val="E1147898"/>
    <w:lvl w:ilvl="0" w:tplc="78E45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863C8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2101241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45829E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7290259"/>
    <w:multiLevelType w:val="hybridMultilevel"/>
    <w:tmpl w:val="8C40EFEA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61073"/>
    <w:multiLevelType w:val="hybridMultilevel"/>
    <w:tmpl w:val="C960204C"/>
    <w:lvl w:ilvl="0" w:tplc="F9C0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D71D2"/>
    <w:multiLevelType w:val="hybridMultilevel"/>
    <w:tmpl w:val="C2A4A596"/>
    <w:lvl w:ilvl="0" w:tplc="99D893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5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0"/>
  </w:num>
  <w:num w:numId="11">
    <w:abstractNumId w:val="25"/>
  </w:num>
  <w:num w:numId="12">
    <w:abstractNumId w:val="32"/>
  </w:num>
  <w:num w:numId="13">
    <w:abstractNumId w:val="27"/>
  </w:num>
  <w:num w:numId="14">
    <w:abstractNumId w:val="19"/>
  </w:num>
  <w:num w:numId="15">
    <w:abstractNumId w:val="36"/>
  </w:num>
  <w:num w:numId="16">
    <w:abstractNumId w:val="20"/>
  </w:num>
  <w:num w:numId="17">
    <w:abstractNumId w:val="21"/>
  </w:num>
  <w:num w:numId="18">
    <w:abstractNumId w:val="26"/>
  </w:num>
  <w:num w:numId="19">
    <w:abstractNumId w:val="33"/>
  </w:num>
  <w:num w:numId="20">
    <w:abstractNumId w:val="23"/>
  </w:num>
  <w:num w:numId="21">
    <w:abstractNumId w:val="29"/>
  </w:num>
  <w:num w:numId="22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7"/>
    <w:rsid w:val="00001F05"/>
    <w:rsid w:val="0000244C"/>
    <w:rsid w:val="00003EC7"/>
    <w:rsid w:val="000049DF"/>
    <w:rsid w:val="000050E7"/>
    <w:rsid w:val="00005A32"/>
    <w:rsid w:val="000060EA"/>
    <w:rsid w:val="00006710"/>
    <w:rsid w:val="00006D9E"/>
    <w:rsid w:val="00006E2B"/>
    <w:rsid w:val="00006F2E"/>
    <w:rsid w:val="00010013"/>
    <w:rsid w:val="000106F4"/>
    <w:rsid w:val="000118B9"/>
    <w:rsid w:val="00013343"/>
    <w:rsid w:val="00013E0C"/>
    <w:rsid w:val="000141AE"/>
    <w:rsid w:val="00014F29"/>
    <w:rsid w:val="00014F5C"/>
    <w:rsid w:val="000155C0"/>
    <w:rsid w:val="000158AC"/>
    <w:rsid w:val="0001669F"/>
    <w:rsid w:val="000169CC"/>
    <w:rsid w:val="00017BAC"/>
    <w:rsid w:val="00017C4C"/>
    <w:rsid w:val="00020486"/>
    <w:rsid w:val="00020EFF"/>
    <w:rsid w:val="00021607"/>
    <w:rsid w:val="0002391B"/>
    <w:rsid w:val="0002406F"/>
    <w:rsid w:val="00025090"/>
    <w:rsid w:val="00025381"/>
    <w:rsid w:val="00026BEA"/>
    <w:rsid w:val="00026F7C"/>
    <w:rsid w:val="000278F9"/>
    <w:rsid w:val="000279A1"/>
    <w:rsid w:val="0003013A"/>
    <w:rsid w:val="00030B45"/>
    <w:rsid w:val="000310C6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A6A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1EBA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2A8C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788"/>
    <w:rsid w:val="00090C14"/>
    <w:rsid w:val="00092E64"/>
    <w:rsid w:val="00094CEB"/>
    <w:rsid w:val="00095167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7F2"/>
    <w:rsid w:val="001038AD"/>
    <w:rsid w:val="00103AA0"/>
    <w:rsid w:val="0010459D"/>
    <w:rsid w:val="00104E2C"/>
    <w:rsid w:val="00106C33"/>
    <w:rsid w:val="00106FFA"/>
    <w:rsid w:val="001073EA"/>
    <w:rsid w:val="0010786D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841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985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10F"/>
    <w:rsid w:val="001448A9"/>
    <w:rsid w:val="00145C72"/>
    <w:rsid w:val="00147608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106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584B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3B2B"/>
    <w:rsid w:val="0021495B"/>
    <w:rsid w:val="00215064"/>
    <w:rsid w:val="00216DA6"/>
    <w:rsid w:val="002179E0"/>
    <w:rsid w:val="002205AA"/>
    <w:rsid w:val="00220C57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274BB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1D67"/>
    <w:rsid w:val="00242374"/>
    <w:rsid w:val="00243251"/>
    <w:rsid w:val="002439A9"/>
    <w:rsid w:val="00243DC9"/>
    <w:rsid w:val="00243FEA"/>
    <w:rsid w:val="00244898"/>
    <w:rsid w:val="00245825"/>
    <w:rsid w:val="00245D8B"/>
    <w:rsid w:val="002463C1"/>
    <w:rsid w:val="002465E9"/>
    <w:rsid w:val="00252555"/>
    <w:rsid w:val="00252EA7"/>
    <w:rsid w:val="00253A71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6AA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6472"/>
    <w:rsid w:val="0029708E"/>
    <w:rsid w:val="002973B1"/>
    <w:rsid w:val="00297802"/>
    <w:rsid w:val="00297805"/>
    <w:rsid w:val="00297B1F"/>
    <w:rsid w:val="00297B2E"/>
    <w:rsid w:val="002A01F2"/>
    <w:rsid w:val="002A0F56"/>
    <w:rsid w:val="002A18C0"/>
    <w:rsid w:val="002A34DA"/>
    <w:rsid w:val="002A479E"/>
    <w:rsid w:val="002A4A28"/>
    <w:rsid w:val="002A4ABB"/>
    <w:rsid w:val="002A4FDE"/>
    <w:rsid w:val="002A617B"/>
    <w:rsid w:val="002A6CC8"/>
    <w:rsid w:val="002A7785"/>
    <w:rsid w:val="002B0885"/>
    <w:rsid w:val="002B09E8"/>
    <w:rsid w:val="002B179B"/>
    <w:rsid w:val="002B29D2"/>
    <w:rsid w:val="002B3FAD"/>
    <w:rsid w:val="002B4456"/>
    <w:rsid w:val="002B589C"/>
    <w:rsid w:val="002B7C20"/>
    <w:rsid w:val="002C0554"/>
    <w:rsid w:val="002C0928"/>
    <w:rsid w:val="002C0A73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4242"/>
    <w:rsid w:val="002C52BB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9EF"/>
    <w:rsid w:val="002D6B28"/>
    <w:rsid w:val="002D6DF1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65F"/>
    <w:rsid w:val="002E66F1"/>
    <w:rsid w:val="002F195E"/>
    <w:rsid w:val="002F1C82"/>
    <w:rsid w:val="002F1D42"/>
    <w:rsid w:val="002F1DD8"/>
    <w:rsid w:val="002F2479"/>
    <w:rsid w:val="002F468B"/>
    <w:rsid w:val="002F5251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2D73"/>
    <w:rsid w:val="00303FA4"/>
    <w:rsid w:val="00304183"/>
    <w:rsid w:val="0030420A"/>
    <w:rsid w:val="00304423"/>
    <w:rsid w:val="00304A1E"/>
    <w:rsid w:val="0030512A"/>
    <w:rsid w:val="00305780"/>
    <w:rsid w:val="00305AB9"/>
    <w:rsid w:val="00305C2F"/>
    <w:rsid w:val="00305CF8"/>
    <w:rsid w:val="003066C0"/>
    <w:rsid w:val="00306CB2"/>
    <w:rsid w:val="00306F16"/>
    <w:rsid w:val="00306FAA"/>
    <w:rsid w:val="00307236"/>
    <w:rsid w:val="003075DC"/>
    <w:rsid w:val="0030779D"/>
    <w:rsid w:val="00310D5F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179E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2E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B0D"/>
    <w:rsid w:val="00374C4D"/>
    <w:rsid w:val="0037588A"/>
    <w:rsid w:val="00376418"/>
    <w:rsid w:val="0037662D"/>
    <w:rsid w:val="0037663A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0BEF"/>
    <w:rsid w:val="003910D8"/>
    <w:rsid w:val="00391446"/>
    <w:rsid w:val="003915CC"/>
    <w:rsid w:val="00392F6C"/>
    <w:rsid w:val="0039352A"/>
    <w:rsid w:val="00394303"/>
    <w:rsid w:val="00395C1F"/>
    <w:rsid w:val="003976B3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1EA2"/>
    <w:rsid w:val="003B330C"/>
    <w:rsid w:val="003B3DB9"/>
    <w:rsid w:val="003B416A"/>
    <w:rsid w:val="003B552F"/>
    <w:rsid w:val="003B5F4C"/>
    <w:rsid w:val="003B651B"/>
    <w:rsid w:val="003B6FDC"/>
    <w:rsid w:val="003B7039"/>
    <w:rsid w:val="003C0101"/>
    <w:rsid w:val="003C0CED"/>
    <w:rsid w:val="003C0DFB"/>
    <w:rsid w:val="003C2687"/>
    <w:rsid w:val="003C2D71"/>
    <w:rsid w:val="003C2E22"/>
    <w:rsid w:val="003C3DCC"/>
    <w:rsid w:val="003C4648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591D"/>
    <w:rsid w:val="003D6556"/>
    <w:rsid w:val="003D66E3"/>
    <w:rsid w:val="003D6929"/>
    <w:rsid w:val="003D7A56"/>
    <w:rsid w:val="003D7E00"/>
    <w:rsid w:val="003E02CF"/>
    <w:rsid w:val="003E051E"/>
    <w:rsid w:val="003E10F2"/>
    <w:rsid w:val="003E11FF"/>
    <w:rsid w:val="003E145C"/>
    <w:rsid w:val="003E1B32"/>
    <w:rsid w:val="003E1D64"/>
    <w:rsid w:val="003E36F0"/>
    <w:rsid w:val="003E3D48"/>
    <w:rsid w:val="003E3E0E"/>
    <w:rsid w:val="003E5709"/>
    <w:rsid w:val="003E5E0E"/>
    <w:rsid w:val="003E6C1A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6EA2"/>
    <w:rsid w:val="00417639"/>
    <w:rsid w:val="00417D28"/>
    <w:rsid w:val="0042001F"/>
    <w:rsid w:val="0042326D"/>
    <w:rsid w:val="004233E5"/>
    <w:rsid w:val="00423C97"/>
    <w:rsid w:val="00424B00"/>
    <w:rsid w:val="004253C8"/>
    <w:rsid w:val="00425D12"/>
    <w:rsid w:val="00425E31"/>
    <w:rsid w:val="00426D98"/>
    <w:rsid w:val="0042780A"/>
    <w:rsid w:val="00427880"/>
    <w:rsid w:val="00430179"/>
    <w:rsid w:val="00430448"/>
    <w:rsid w:val="0043045B"/>
    <w:rsid w:val="0043086B"/>
    <w:rsid w:val="004319E7"/>
    <w:rsid w:val="0043243F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28D7"/>
    <w:rsid w:val="0044306C"/>
    <w:rsid w:val="00443B4D"/>
    <w:rsid w:val="0044413D"/>
    <w:rsid w:val="004441E3"/>
    <w:rsid w:val="00444E11"/>
    <w:rsid w:val="00445189"/>
    <w:rsid w:val="004456A1"/>
    <w:rsid w:val="00446047"/>
    <w:rsid w:val="00446241"/>
    <w:rsid w:val="00447208"/>
    <w:rsid w:val="0044773B"/>
    <w:rsid w:val="00447FD3"/>
    <w:rsid w:val="0045069D"/>
    <w:rsid w:val="00450786"/>
    <w:rsid w:val="00451176"/>
    <w:rsid w:val="00451A1F"/>
    <w:rsid w:val="00452A50"/>
    <w:rsid w:val="004538EE"/>
    <w:rsid w:val="00454899"/>
    <w:rsid w:val="00454A91"/>
    <w:rsid w:val="00454CF2"/>
    <w:rsid w:val="00455F7C"/>
    <w:rsid w:val="0045616E"/>
    <w:rsid w:val="0045622B"/>
    <w:rsid w:val="0045654A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6D4B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164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860"/>
    <w:rsid w:val="004B1A96"/>
    <w:rsid w:val="004B2689"/>
    <w:rsid w:val="004B2C52"/>
    <w:rsid w:val="004B2D46"/>
    <w:rsid w:val="004B2E2F"/>
    <w:rsid w:val="004B3668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C49"/>
    <w:rsid w:val="004D4D51"/>
    <w:rsid w:val="004E0028"/>
    <w:rsid w:val="004E058F"/>
    <w:rsid w:val="004E0712"/>
    <w:rsid w:val="004E1224"/>
    <w:rsid w:val="004E16DC"/>
    <w:rsid w:val="004E1D0D"/>
    <w:rsid w:val="004E2647"/>
    <w:rsid w:val="004E349B"/>
    <w:rsid w:val="004E3AB4"/>
    <w:rsid w:val="004E3FB5"/>
    <w:rsid w:val="004E44F6"/>
    <w:rsid w:val="004E4710"/>
    <w:rsid w:val="004E4FCE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0C9A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CA"/>
    <w:rsid w:val="00510CDE"/>
    <w:rsid w:val="00510FBC"/>
    <w:rsid w:val="00511735"/>
    <w:rsid w:val="00511E35"/>
    <w:rsid w:val="00512ABC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2C72"/>
    <w:rsid w:val="00522CBD"/>
    <w:rsid w:val="00523EC3"/>
    <w:rsid w:val="005247BE"/>
    <w:rsid w:val="00524E2F"/>
    <w:rsid w:val="00525742"/>
    <w:rsid w:val="00525EDB"/>
    <w:rsid w:val="00525EE5"/>
    <w:rsid w:val="00525F70"/>
    <w:rsid w:val="005260D4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BD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6D3A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1C0D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73C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2CCB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169FE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0B8E"/>
    <w:rsid w:val="0064158A"/>
    <w:rsid w:val="00641B07"/>
    <w:rsid w:val="00642C12"/>
    <w:rsid w:val="00642F87"/>
    <w:rsid w:val="006432E4"/>
    <w:rsid w:val="00643A04"/>
    <w:rsid w:val="00644441"/>
    <w:rsid w:val="00644C8B"/>
    <w:rsid w:val="00645A8E"/>
    <w:rsid w:val="00645DE2"/>
    <w:rsid w:val="0064685C"/>
    <w:rsid w:val="00647554"/>
    <w:rsid w:val="006479C6"/>
    <w:rsid w:val="00650125"/>
    <w:rsid w:val="00650B14"/>
    <w:rsid w:val="006514B6"/>
    <w:rsid w:val="0065156A"/>
    <w:rsid w:val="00651A2F"/>
    <w:rsid w:val="00652404"/>
    <w:rsid w:val="0065271B"/>
    <w:rsid w:val="006527D3"/>
    <w:rsid w:val="00652EB8"/>
    <w:rsid w:val="00653E09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2FC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1E13"/>
    <w:rsid w:val="00681E20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3EE3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1D15"/>
    <w:rsid w:val="006B1D88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166"/>
    <w:rsid w:val="006B7C48"/>
    <w:rsid w:val="006C21F2"/>
    <w:rsid w:val="006C2A97"/>
    <w:rsid w:val="006C3620"/>
    <w:rsid w:val="006C3A6A"/>
    <w:rsid w:val="006C43CB"/>
    <w:rsid w:val="006C4659"/>
    <w:rsid w:val="006C4BFD"/>
    <w:rsid w:val="006C4F6F"/>
    <w:rsid w:val="006C6341"/>
    <w:rsid w:val="006C6815"/>
    <w:rsid w:val="006C7244"/>
    <w:rsid w:val="006C7280"/>
    <w:rsid w:val="006C7F21"/>
    <w:rsid w:val="006D0779"/>
    <w:rsid w:val="006D2354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88F"/>
    <w:rsid w:val="006E39E1"/>
    <w:rsid w:val="006E4B58"/>
    <w:rsid w:val="006E4CE5"/>
    <w:rsid w:val="006E5937"/>
    <w:rsid w:val="006E5BC5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1EDD"/>
    <w:rsid w:val="0071269A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24A"/>
    <w:rsid w:val="007247D7"/>
    <w:rsid w:val="00725438"/>
    <w:rsid w:val="0072550B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2EC5"/>
    <w:rsid w:val="00733943"/>
    <w:rsid w:val="007342F0"/>
    <w:rsid w:val="00734770"/>
    <w:rsid w:val="00735123"/>
    <w:rsid w:val="007351A2"/>
    <w:rsid w:val="007361F1"/>
    <w:rsid w:val="00736F50"/>
    <w:rsid w:val="0073759E"/>
    <w:rsid w:val="00737935"/>
    <w:rsid w:val="00737D04"/>
    <w:rsid w:val="00737D23"/>
    <w:rsid w:val="00737E38"/>
    <w:rsid w:val="0074041E"/>
    <w:rsid w:val="00740A87"/>
    <w:rsid w:val="00740D14"/>
    <w:rsid w:val="0074223E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B28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021"/>
    <w:rsid w:val="007702F6"/>
    <w:rsid w:val="00772695"/>
    <w:rsid w:val="00773584"/>
    <w:rsid w:val="00774868"/>
    <w:rsid w:val="00774CCD"/>
    <w:rsid w:val="00774ECF"/>
    <w:rsid w:val="00776916"/>
    <w:rsid w:val="00776A55"/>
    <w:rsid w:val="00776C4E"/>
    <w:rsid w:val="00776D6A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178"/>
    <w:rsid w:val="00792B48"/>
    <w:rsid w:val="0079386B"/>
    <w:rsid w:val="0079453A"/>
    <w:rsid w:val="0079490D"/>
    <w:rsid w:val="00794F84"/>
    <w:rsid w:val="007964A9"/>
    <w:rsid w:val="007965B1"/>
    <w:rsid w:val="00797A17"/>
    <w:rsid w:val="007A00A7"/>
    <w:rsid w:val="007A0636"/>
    <w:rsid w:val="007A0648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2E30"/>
    <w:rsid w:val="007B32DA"/>
    <w:rsid w:val="007B43F1"/>
    <w:rsid w:val="007B4BAD"/>
    <w:rsid w:val="007B4BC3"/>
    <w:rsid w:val="007B5D40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3149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296B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6A1"/>
    <w:rsid w:val="00803A76"/>
    <w:rsid w:val="00803E9A"/>
    <w:rsid w:val="008048E1"/>
    <w:rsid w:val="008049A9"/>
    <w:rsid w:val="0080504E"/>
    <w:rsid w:val="008054B5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4900"/>
    <w:rsid w:val="0083552B"/>
    <w:rsid w:val="00835F02"/>
    <w:rsid w:val="00836625"/>
    <w:rsid w:val="00836BB2"/>
    <w:rsid w:val="00836C3A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E4F"/>
    <w:rsid w:val="00844F63"/>
    <w:rsid w:val="0084519A"/>
    <w:rsid w:val="0084539E"/>
    <w:rsid w:val="0084662B"/>
    <w:rsid w:val="00847AA8"/>
    <w:rsid w:val="00850411"/>
    <w:rsid w:val="00850D03"/>
    <w:rsid w:val="00851636"/>
    <w:rsid w:val="00851ADE"/>
    <w:rsid w:val="0085298A"/>
    <w:rsid w:val="00852B07"/>
    <w:rsid w:val="00853A29"/>
    <w:rsid w:val="00853BD0"/>
    <w:rsid w:val="008541BB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2D25"/>
    <w:rsid w:val="0086301E"/>
    <w:rsid w:val="00863149"/>
    <w:rsid w:val="00863651"/>
    <w:rsid w:val="008638EC"/>
    <w:rsid w:val="00864153"/>
    <w:rsid w:val="00864197"/>
    <w:rsid w:val="00865693"/>
    <w:rsid w:val="0086636E"/>
    <w:rsid w:val="0086655D"/>
    <w:rsid w:val="00866C9A"/>
    <w:rsid w:val="008674B7"/>
    <w:rsid w:val="00867A60"/>
    <w:rsid w:val="0087011D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D5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65B"/>
    <w:rsid w:val="008977E1"/>
    <w:rsid w:val="008A05CA"/>
    <w:rsid w:val="008A1B2F"/>
    <w:rsid w:val="008A1B71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4CCE"/>
    <w:rsid w:val="008B7088"/>
    <w:rsid w:val="008C03E5"/>
    <w:rsid w:val="008C1B01"/>
    <w:rsid w:val="008C1BB8"/>
    <w:rsid w:val="008C236B"/>
    <w:rsid w:val="008C2D30"/>
    <w:rsid w:val="008C40F3"/>
    <w:rsid w:val="008C4FEF"/>
    <w:rsid w:val="008C5A2C"/>
    <w:rsid w:val="008C60A9"/>
    <w:rsid w:val="008C7542"/>
    <w:rsid w:val="008D1EA4"/>
    <w:rsid w:val="008D2108"/>
    <w:rsid w:val="008D223E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0FB8"/>
    <w:rsid w:val="008E17F9"/>
    <w:rsid w:val="008E25BA"/>
    <w:rsid w:val="008E288F"/>
    <w:rsid w:val="008E36BC"/>
    <w:rsid w:val="008E52BF"/>
    <w:rsid w:val="008E5F5A"/>
    <w:rsid w:val="008E60DB"/>
    <w:rsid w:val="008E7167"/>
    <w:rsid w:val="008F17D7"/>
    <w:rsid w:val="008F1846"/>
    <w:rsid w:val="008F1CB9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793"/>
    <w:rsid w:val="00904C9F"/>
    <w:rsid w:val="00905285"/>
    <w:rsid w:val="00905C8A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5835"/>
    <w:rsid w:val="0091725A"/>
    <w:rsid w:val="009178C5"/>
    <w:rsid w:val="009229A8"/>
    <w:rsid w:val="009240DD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4D0"/>
    <w:rsid w:val="009328EB"/>
    <w:rsid w:val="00932FFC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5A3D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94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1A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0D6F"/>
    <w:rsid w:val="009D0F82"/>
    <w:rsid w:val="009D1D34"/>
    <w:rsid w:val="009D2DA2"/>
    <w:rsid w:val="009D3E9E"/>
    <w:rsid w:val="009D4C65"/>
    <w:rsid w:val="009D56C2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0A2"/>
    <w:rsid w:val="00A04637"/>
    <w:rsid w:val="00A0563F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04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33F"/>
    <w:rsid w:val="00A258C9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6014"/>
    <w:rsid w:val="00A37AFF"/>
    <w:rsid w:val="00A42124"/>
    <w:rsid w:val="00A4465B"/>
    <w:rsid w:val="00A45E55"/>
    <w:rsid w:val="00A4615D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2720"/>
    <w:rsid w:val="00A630D6"/>
    <w:rsid w:val="00A64CEE"/>
    <w:rsid w:val="00A65CE8"/>
    <w:rsid w:val="00A65FFF"/>
    <w:rsid w:val="00A6602C"/>
    <w:rsid w:val="00A66901"/>
    <w:rsid w:val="00A66974"/>
    <w:rsid w:val="00A66C46"/>
    <w:rsid w:val="00A67256"/>
    <w:rsid w:val="00A67F99"/>
    <w:rsid w:val="00A70918"/>
    <w:rsid w:val="00A70EAD"/>
    <w:rsid w:val="00A71503"/>
    <w:rsid w:val="00A71A8E"/>
    <w:rsid w:val="00A72131"/>
    <w:rsid w:val="00A7287D"/>
    <w:rsid w:val="00A737B8"/>
    <w:rsid w:val="00A73ACE"/>
    <w:rsid w:val="00A74A30"/>
    <w:rsid w:val="00A74E4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10D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F56"/>
    <w:rsid w:val="00AD6065"/>
    <w:rsid w:val="00AD6277"/>
    <w:rsid w:val="00AE071A"/>
    <w:rsid w:val="00AE0D5E"/>
    <w:rsid w:val="00AE18EC"/>
    <w:rsid w:val="00AE2A96"/>
    <w:rsid w:val="00AE3B0C"/>
    <w:rsid w:val="00AE5532"/>
    <w:rsid w:val="00AE55A4"/>
    <w:rsid w:val="00AE606E"/>
    <w:rsid w:val="00AE60FA"/>
    <w:rsid w:val="00AE672B"/>
    <w:rsid w:val="00AE72F8"/>
    <w:rsid w:val="00AE737C"/>
    <w:rsid w:val="00AE784D"/>
    <w:rsid w:val="00AE7F5E"/>
    <w:rsid w:val="00AF002B"/>
    <w:rsid w:val="00AF01AE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47BF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5BFE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BB7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C7B"/>
    <w:rsid w:val="00B35F60"/>
    <w:rsid w:val="00B37422"/>
    <w:rsid w:val="00B379DB"/>
    <w:rsid w:val="00B37A5A"/>
    <w:rsid w:val="00B40691"/>
    <w:rsid w:val="00B40DF3"/>
    <w:rsid w:val="00B412F6"/>
    <w:rsid w:val="00B42738"/>
    <w:rsid w:val="00B42FE3"/>
    <w:rsid w:val="00B43210"/>
    <w:rsid w:val="00B4543C"/>
    <w:rsid w:val="00B45A6D"/>
    <w:rsid w:val="00B45ABC"/>
    <w:rsid w:val="00B46210"/>
    <w:rsid w:val="00B501C7"/>
    <w:rsid w:val="00B51549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7403"/>
    <w:rsid w:val="00B97F1A"/>
    <w:rsid w:val="00BA10AD"/>
    <w:rsid w:val="00BA1B09"/>
    <w:rsid w:val="00BA2DCE"/>
    <w:rsid w:val="00BA35F5"/>
    <w:rsid w:val="00BA3A47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4B4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B46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2B00"/>
    <w:rsid w:val="00C73C02"/>
    <w:rsid w:val="00C73D11"/>
    <w:rsid w:val="00C7412B"/>
    <w:rsid w:val="00C741AF"/>
    <w:rsid w:val="00C7431C"/>
    <w:rsid w:val="00C74351"/>
    <w:rsid w:val="00C74B58"/>
    <w:rsid w:val="00C75A4B"/>
    <w:rsid w:val="00C75B63"/>
    <w:rsid w:val="00C75CA1"/>
    <w:rsid w:val="00C7609F"/>
    <w:rsid w:val="00C77620"/>
    <w:rsid w:val="00C82939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347"/>
    <w:rsid w:val="00C948B3"/>
    <w:rsid w:val="00C955CA"/>
    <w:rsid w:val="00C95FDD"/>
    <w:rsid w:val="00C963CD"/>
    <w:rsid w:val="00C97D16"/>
    <w:rsid w:val="00CA081E"/>
    <w:rsid w:val="00CA1036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AFE"/>
    <w:rsid w:val="00CB7B55"/>
    <w:rsid w:val="00CC0125"/>
    <w:rsid w:val="00CC0947"/>
    <w:rsid w:val="00CC3FFF"/>
    <w:rsid w:val="00CC4707"/>
    <w:rsid w:val="00CC5375"/>
    <w:rsid w:val="00CC5830"/>
    <w:rsid w:val="00CC748C"/>
    <w:rsid w:val="00CC771E"/>
    <w:rsid w:val="00CC7955"/>
    <w:rsid w:val="00CD1A6A"/>
    <w:rsid w:val="00CD3501"/>
    <w:rsid w:val="00CD3568"/>
    <w:rsid w:val="00CD4772"/>
    <w:rsid w:val="00CD4BFC"/>
    <w:rsid w:val="00CD4DA5"/>
    <w:rsid w:val="00CD50CE"/>
    <w:rsid w:val="00CD546F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E775A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37A36"/>
    <w:rsid w:val="00D40346"/>
    <w:rsid w:val="00D41272"/>
    <w:rsid w:val="00D4247A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77FD6"/>
    <w:rsid w:val="00D8004A"/>
    <w:rsid w:val="00D8005D"/>
    <w:rsid w:val="00D8034A"/>
    <w:rsid w:val="00D80932"/>
    <w:rsid w:val="00D82650"/>
    <w:rsid w:val="00D83414"/>
    <w:rsid w:val="00D83E71"/>
    <w:rsid w:val="00D84C6A"/>
    <w:rsid w:val="00D84ED3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A19"/>
    <w:rsid w:val="00D91CD1"/>
    <w:rsid w:val="00D91F84"/>
    <w:rsid w:val="00D925A3"/>
    <w:rsid w:val="00D9351D"/>
    <w:rsid w:val="00D94012"/>
    <w:rsid w:val="00D944FB"/>
    <w:rsid w:val="00D946C3"/>
    <w:rsid w:val="00D946E0"/>
    <w:rsid w:val="00D94E97"/>
    <w:rsid w:val="00D94F54"/>
    <w:rsid w:val="00D9577E"/>
    <w:rsid w:val="00D9593D"/>
    <w:rsid w:val="00D9637F"/>
    <w:rsid w:val="00D965DE"/>
    <w:rsid w:val="00D96C14"/>
    <w:rsid w:val="00D971F4"/>
    <w:rsid w:val="00D9743D"/>
    <w:rsid w:val="00D979FB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C7AF9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48E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1F2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393A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07C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6FE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C0D"/>
    <w:rsid w:val="00E82AB3"/>
    <w:rsid w:val="00E83458"/>
    <w:rsid w:val="00E835EA"/>
    <w:rsid w:val="00E83CF4"/>
    <w:rsid w:val="00E842F0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072"/>
    <w:rsid w:val="00EB03D0"/>
    <w:rsid w:val="00EB0484"/>
    <w:rsid w:val="00EB1047"/>
    <w:rsid w:val="00EB1226"/>
    <w:rsid w:val="00EB1D80"/>
    <w:rsid w:val="00EB21BC"/>
    <w:rsid w:val="00EB2786"/>
    <w:rsid w:val="00EB27A8"/>
    <w:rsid w:val="00EB3D62"/>
    <w:rsid w:val="00EB3E69"/>
    <w:rsid w:val="00EB4E79"/>
    <w:rsid w:val="00EB5090"/>
    <w:rsid w:val="00EB51E6"/>
    <w:rsid w:val="00EC004D"/>
    <w:rsid w:val="00EC03D0"/>
    <w:rsid w:val="00EC0419"/>
    <w:rsid w:val="00EC0DE4"/>
    <w:rsid w:val="00EC13DC"/>
    <w:rsid w:val="00EC169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598"/>
    <w:rsid w:val="00ED4D7E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4A0"/>
    <w:rsid w:val="00EE05E4"/>
    <w:rsid w:val="00EE07D8"/>
    <w:rsid w:val="00EE218F"/>
    <w:rsid w:val="00EE3B3A"/>
    <w:rsid w:val="00EE490F"/>
    <w:rsid w:val="00EE6713"/>
    <w:rsid w:val="00EE7913"/>
    <w:rsid w:val="00EE7923"/>
    <w:rsid w:val="00EE7B94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4E0E"/>
    <w:rsid w:val="00F05071"/>
    <w:rsid w:val="00F05BC4"/>
    <w:rsid w:val="00F05FA6"/>
    <w:rsid w:val="00F06F3D"/>
    <w:rsid w:val="00F07236"/>
    <w:rsid w:val="00F073AD"/>
    <w:rsid w:val="00F07503"/>
    <w:rsid w:val="00F076D7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6C6F"/>
    <w:rsid w:val="00F2742C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06B"/>
    <w:rsid w:val="00F47237"/>
    <w:rsid w:val="00F4765D"/>
    <w:rsid w:val="00F512C4"/>
    <w:rsid w:val="00F521F6"/>
    <w:rsid w:val="00F53486"/>
    <w:rsid w:val="00F53659"/>
    <w:rsid w:val="00F542CD"/>
    <w:rsid w:val="00F54B37"/>
    <w:rsid w:val="00F552D6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019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2E30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8"/>
    <w:rsid w:val="00FD7CAA"/>
    <w:rsid w:val="00FE0783"/>
    <w:rsid w:val="00FE1088"/>
    <w:rsid w:val="00FE13E8"/>
    <w:rsid w:val="00FE1671"/>
    <w:rsid w:val="00FE1F05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98F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E1EEB2A-5EEF-47CF-A8C1-53B51387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EE3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7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1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6D6C-D338-488B-A90C-2312D891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Silvia Discepoli</cp:lastModifiedBy>
  <cp:revision>2</cp:revision>
  <cp:lastPrinted>2018-05-15T13:16:00Z</cp:lastPrinted>
  <dcterms:created xsi:type="dcterms:W3CDTF">2020-03-02T14:28:00Z</dcterms:created>
  <dcterms:modified xsi:type="dcterms:W3CDTF">2020-03-02T14:28:00Z</dcterms:modified>
</cp:coreProperties>
</file>